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F3" w:rsidRDefault="008963F3" w:rsidP="008963F3">
      <w:pPr>
        <w:ind w:left="360"/>
        <w:jc w:val="center"/>
        <w:rPr>
          <w:b/>
          <w:sz w:val="32"/>
          <w:szCs w:val="32"/>
        </w:rPr>
      </w:pPr>
    </w:p>
    <w:p w:rsidR="008963F3" w:rsidRDefault="008963F3" w:rsidP="008963F3">
      <w:pPr>
        <w:rPr>
          <w:b/>
          <w:sz w:val="32"/>
          <w:szCs w:val="32"/>
        </w:rPr>
      </w:pPr>
    </w:p>
    <w:p w:rsidR="008963F3" w:rsidRDefault="008963F3" w:rsidP="008963F3">
      <w:pPr>
        <w:ind w:left="360"/>
        <w:jc w:val="center"/>
        <w:rPr>
          <w:b/>
          <w:sz w:val="32"/>
          <w:szCs w:val="32"/>
        </w:rPr>
      </w:pPr>
    </w:p>
    <w:p w:rsidR="008963F3" w:rsidRDefault="008963F3" w:rsidP="008963F3">
      <w:pPr>
        <w:ind w:left="360"/>
        <w:jc w:val="center"/>
        <w:rPr>
          <w:b/>
          <w:sz w:val="32"/>
          <w:szCs w:val="32"/>
        </w:rPr>
      </w:pPr>
      <w:r>
        <w:rPr>
          <w:b/>
          <w:sz w:val="32"/>
          <w:szCs w:val="32"/>
        </w:rPr>
        <w:t>I. ZÁKLADNÍ ŠKOLA, MASARYKOVO NÁMĚSTÍ,</w:t>
      </w:r>
    </w:p>
    <w:p w:rsidR="008963F3" w:rsidRDefault="008963F3" w:rsidP="008963F3">
      <w:pPr>
        <w:ind w:left="360"/>
        <w:jc w:val="center"/>
        <w:rPr>
          <w:b/>
          <w:sz w:val="32"/>
          <w:szCs w:val="32"/>
        </w:rPr>
      </w:pPr>
      <w:r>
        <w:rPr>
          <w:b/>
          <w:sz w:val="32"/>
          <w:szCs w:val="32"/>
        </w:rPr>
        <w:t>ŘÍČANY</w:t>
      </w:r>
    </w:p>
    <w:p w:rsidR="008963F3" w:rsidRDefault="008963F3" w:rsidP="008963F3">
      <w:pPr>
        <w:ind w:left="360"/>
      </w:pPr>
    </w:p>
    <w:p w:rsidR="008963F3" w:rsidRDefault="008963F3" w:rsidP="008963F3">
      <w:pPr>
        <w:ind w:left="360"/>
      </w:pPr>
      <w:r>
        <w:t>-------------------------------------------------------------------------------------------------------------</w:t>
      </w: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8963F3" w:rsidP="008963F3">
      <w:pPr>
        <w:ind w:left="360"/>
        <w:jc w:val="center"/>
        <w:rPr>
          <w:b/>
          <w:sz w:val="40"/>
          <w:szCs w:val="40"/>
        </w:rPr>
      </w:pPr>
    </w:p>
    <w:p w:rsidR="008963F3" w:rsidRDefault="008963F3" w:rsidP="008963F3">
      <w:pPr>
        <w:ind w:left="360"/>
        <w:jc w:val="center"/>
        <w:rPr>
          <w:b/>
          <w:sz w:val="40"/>
          <w:szCs w:val="40"/>
        </w:rPr>
      </w:pPr>
    </w:p>
    <w:p w:rsidR="008963F3" w:rsidRDefault="008963F3" w:rsidP="008963F3">
      <w:pPr>
        <w:ind w:left="360"/>
        <w:jc w:val="center"/>
        <w:rPr>
          <w:b/>
          <w:sz w:val="40"/>
          <w:szCs w:val="40"/>
        </w:rPr>
      </w:pPr>
      <w:r>
        <w:rPr>
          <w:b/>
          <w:sz w:val="40"/>
          <w:szCs w:val="40"/>
        </w:rPr>
        <w:t>MINIMÁLNÍ PREVENTIVNÍ PROGRAM</w:t>
      </w:r>
    </w:p>
    <w:p w:rsidR="008963F3" w:rsidRDefault="008963F3" w:rsidP="008963F3">
      <w:pPr>
        <w:ind w:left="360"/>
        <w:jc w:val="center"/>
        <w:rPr>
          <w:b/>
          <w:sz w:val="28"/>
          <w:szCs w:val="28"/>
        </w:rPr>
      </w:pPr>
    </w:p>
    <w:p w:rsidR="008963F3" w:rsidRDefault="008963F3" w:rsidP="008963F3">
      <w:pPr>
        <w:ind w:left="360"/>
        <w:jc w:val="center"/>
        <w:rPr>
          <w:b/>
          <w:sz w:val="28"/>
          <w:szCs w:val="28"/>
        </w:rPr>
      </w:pPr>
      <w:r>
        <w:rPr>
          <w:b/>
          <w:sz w:val="28"/>
          <w:szCs w:val="28"/>
        </w:rPr>
        <w:t xml:space="preserve">pro školní rok </w:t>
      </w:r>
      <w:proofErr w:type="gramStart"/>
      <w:r>
        <w:rPr>
          <w:b/>
          <w:sz w:val="28"/>
          <w:szCs w:val="28"/>
        </w:rPr>
        <w:t>20</w:t>
      </w:r>
      <w:r w:rsidR="00E900FF">
        <w:rPr>
          <w:b/>
          <w:sz w:val="28"/>
          <w:szCs w:val="28"/>
        </w:rPr>
        <w:t>21</w:t>
      </w:r>
      <w:r>
        <w:rPr>
          <w:b/>
          <w:sz w:val="28"/>
          <w:szCs w:val="28"/>
        </w:rPr>
        <w:t xml:space="preserve"> – 20</w:t>
      </w:r>
      <w:r w:rsidR="00E900FF">
        <w:rPr>
          <w:b/>
          <w:sz w:val="28"/>
          <w:szCs w:val="28"/>
        </w:rPr>
        <w:t>22</w:t>
      </w:r>
      <w:proofErr w:type="gramEnd"/>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jc w:val="center"/>
        <w:rPr>
          <w:b/>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pPr>
      <w:proofErr w:type="gramStart"/>
      <w:r>
        <w:rPr>
          <w:sz w:val="28"/>
          <w:szCs w:val="28"/>
        </w:rPr>
        <w:t>Zpracovala :</w:t>
      </w:r>
      <w:proofErr w:type="gramEnd"/>
      <w:r>
        <w:rPr>
          <w:sz w:val="28"/>
          <w:szCs w:val="28"/>
        </w:rPr>
        <w:t xml:space="preserve">  </w:t>
      </w:r>
      <w:r>
        <w:t>Mgr. Lenka Prchalová,</w:t>
      </w:r>
    </w:p>
    <w:p w:rsidR="008963F3" w:rsidRDefault="008963F3" w:rsidP="008963F3">
      <w:pPr>
        <w:ind w:left="360"/>
      </w:pPr>
      <w:r>
        <w:t xml:space="preserve">                          metodik prevence sociálně – patologických jevů</w:t>
      </w: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b/>
          <w:sz w:val="28"/>
          <w:szCs w:val="28"/>
        </w:rPr>
      </w:pPr>
    </w:p>
    <w:p w:rsidR="008963F3" w:rsidRDefault="008963F3" w:rsidP="008963F3">
      <w:pPr>
        <w:ind w:left="360"/>
        <w:rPr>
          <w:b/>
          <w:sz w:val="28"/>
          <w:szCs w:val="28"/>
        </w:rPr>
      </w:pPr>
    </w:p>
    <w:p w:rsidR="008963F3" w:rsidRDefault="008963F3" w:rsidP="008963F3">
      <w:pPr>
        <w:ind w:left="360"/>
      </w:pPr>
      <w:r>
        <w:rPr>
          <w:b/>
          <w:sz w:val="28"/>
          <w:szCs w:val="28"/>
        </w:rPr>
        <w:t xml:space="preserve">Složení preventivního týmu:       </w:t>
      </w:r>
      <w:r>
        <w:t>Mgr. Lenka Prchalová</w:t>
      </w:r>
    </w:p>
    <w:p w:rsidR="008963F3" w:rsidRDefault="008963F3" w:rsidP="008963F3">
      <w:pPr>
        <w:ind w:left="360"/>
      </w:pPr>
      <w:r>
        <w:rPr>
          <w:b/>
          <w:sz w:val="28"/>
          <w:szCs w:val="28"/>
        </w:rPr>
        <w:t xml:space="preserve">                                                       </w:t>
      </w:r>
      <w:r>
        <w:t>Mgr</w:t>
      </w:r>
      <w:r>
        <w:rPr>
          <w:sz w:val="28"/>
          <w:szCs w:val="28"/>
        </w:rPr>
        <w:t>.</w:t>
      </w:r>
      <w:r>
        <w:t xml:space="preserve"> </w:t>
      </w:r>
      <w:r w:rsidR="00EB0FBA">
        <w:t>Iva Skořepová</w:t>
      </w:r>
    </w:p>
    <w:p w:rsidR="008963F3" w:rsidRDefault="008963F3" w:rsidP="008963F3">
      <w:pPr>
        <w:ind w:left="360"/>
      </w:pPr>
      <w:r>
        <w:t xml:space="preserve">                                                                 </w:t>
      </w:r>
    </w:p>
    <w:p w:rsidR="008963F3" w:rsidRDefault="008963F3" w:rsidP="008963F3">
      <w:pPr>
        <w:ind w:left="360"/>
      </w:pPr>
    </w:p>
    <w:p w:rsidR="008963F3" w:rsidRDefault="008963F3" w:rsidP="008963F3">
      <w:pPr>
        <w:ind w:left="360"/>
      </w:pPr>
    </w:p>
    <w:p w:rsidR="008963F3" w:rsidRDefault="008963F3" w:rsidP="008963F3">
      <w:pPr>
        <w:ind w:left="360"/>
      </w:pPr>
    </w:p>
    <w:p w:rsidR="008963F3" w:rsidRDefault="002555C2" w:rsidP="008963F3">
      <w:pPr>
        <w:ind w:left="360"/>
      </w:pPr>
      <w:r>
        <w:rPr>
          <w:b/>
          <w:sz w:val="28"/>
          <w:szCs w:val="28"/>
        </w:rPr>
        <w:t xml:space="preserve">Preventivní program </w:t>
      </w:r>
      <w:proofErr w:type="gramStart"/>
      <w:r>
        <w:rPr>
          <w:b/>
          <w:sz w:val="28"/>
          <w:szCs w:val="28"/>
        </w:rPr>
        <w:t>schválil</w:t>
      </w:r>
      <w:r w:rsidR="008963F3">
        <w:rPr>
          <w:b/>
          <w:sz w:val="28"/>
          <w:szCs w:val="28"/>
        </w:rPr>
        <w:t xml:space="preserve"> :</w:t>
      </w:r>
      <w:proofErr w:type="gramEnd"/>
      <w:r w:rsidR="008963F3">
        <w:t xml:space="preserve">   Mgr. </w:t>
      </w:r>
      <w:r w:rsidR="00EB0FBA">
        <w:t>Pavel Bednář</w:t>
      </w:r>
    </w:p>
    <w:p w:rsidR="008963F3" w:rsidRDefault="008963F3" w:rsidP="008963F3">
      <w:pPr>
        <w:ind w:left="360"/>
      </w:pPr>
      <w:r>
        <w:t xml:space="preserve">                                                  </w:t>
      </w:r>
      <w:r w:rsidR="00EB0FBA">
        <w:t xml:space="preserve">                      (ředitel</w:t>
      </w:r>
      <w:r>
        <w:t xml:space="preserve"> školy)</w:t>
      </w:r>
    </w:p>
    <w:p w:rsidR="008963F3" w:rsidRDefault="008963F3" w:rsidP="008963F3">
      <w:pPr>
        <w:ind w:left="360"/>
      </w:pPr>
    </w:p>
    <w:p w:rsidR="008963F3" w:rsidRDefault="008963F3" w:rsidP="008963F3">
      <w:pPr>
        <w:ind w:left="360"/>
      </w:pPr>
    </w:p>
    <w:p w:rsidR="008963F3" w:rsidRDefault="008963F3" w:rsidP="008963F3">
      <w:pPr>
        <w:ind w:left="360"/>
        <w:rPr>
          <w:b/>
          <w:sz w:val="28"/>
          <w:szCs w:val="28"/>
        </w:rPr>
      </w:pPr>
      <w:r>
        <w:rPr>
          <w:b/>
          <w:sz w:val="28"/>
          <w:szCs w:val="28"/>
        </w:rPr>
        <w:t>Pracoviště školy:</w:t>
      </w:r>
    </w:p>
    <w:p w:rsidR="008963F3" w:rsidRDefault="008963F3" w:rsidP="008963F3">
      <w:pPr>
        <w:ind w:left="360"/>
      </w:pPr>
    </w:p>
    <w:p w:rsidR="008963F3" w:rsidRDefault="008963F3" w:rsidP="008963F3">
      <w:pPr>
        <w:ind w:left="360"/>
      </w:pPr>
      <w:r>
        <w:t xml:space="preserve">                1. Masarykovo náměstí 71, Říčany      -   2. stupeň</w:t>
      </w:r>
    </w:p>
    <w:p w:rsidR="008963F3" w:rsidRDefault="008963F3" w:rsidP="008963F3">
      <w:pPr>
        <w:ind w:left="360"/>
      </w:pPr>
      <w:r>
        <w:t xml:space="preserve">                2. Masarykovo náměstí  </w:t>
      </w:r>
      <w:proofErr w:type="gramStart"/>
      <w:r>
        <w:t xml:space="preserve">  ,</w:t>
      </w:r>
      <w:proofErr w:type="gramEnd"/>
      <w:r>
        <w:t xml:space="preserve">   Říčany     -   1. stupeň</w:t>
      </w:r>
    </w:p>
    <w:p w:rsidR="008963F3" w:rsidRDefault="008963F3" w:rsidP="008963F3">
      <w:pPr>
        <w:ind w:left="360"/>
      </w:pPr>
      <w:r>
        <w:t xml:space="preserve">                3. Olivova ulice </w:t>
      </w:r>
      <w:proofErr w:type="gramStart"/>
      <w:r>
        <w:t xml:space="preserve">  ,</w:t>
      </w:r>
      <w:proofErr w:type="gramEnd"/>
      <w:r>
        <w:t xml:space="preserve"> Říčany                    -   1. třídy </w:t>
      </w:r>
    </w:p>
    <w:p w:rsidR="008963F3" w:rsidRDefault="008963F3" w:rsidP="008963F3">
      <w:pPr>
        <w:ind w:left="360"/>
      </w:pPr>
      <w:r>
        <w:t xml:space="preserve">                                            </w:t>
      </w:r>
    </w:p>
    <w:p w:rsidR="008963F3" w:rsidRDefault="008963F3" w:rsidP="008963F3">
      <w:pPr>
        <w:ind w:left="360"/>
      </w:pPr>
      <w:r>
        <w:t xml:space="preserve">    </w:t>
      </w:r>
    </w:p>
    <w:p w:rsidR="008963F3" w:rsidRDefault="008963F3" w:rsidP="008963F3">
      <w:pPr>
        <w:ind w:left="360"/>
        <w:rPr>
          <w:sz w:val="28"/>
          <w:szCs w:val="28"/>
        </w:rPr>
      </w:pPr>
    </w:p>
    <w:p w:rsidR="008963F3" w:rsidRDefault="008963F3" w:rsidP="008963F3">
      <w:pPr>
        <w:rPr>
          <w:b/>
          <w:sz w:val="28"/>
          <w:szCs w:val="28"/>
        </w:rPr>
      </w:pPr>
      <w:r>
        <w:rPr>
          <w:sz w:val="28"/>
          <w:szCs w:val="28"/>
        </w:rPr>
        <w:t xml:space="preserve">     </w:t>
      </w:r>
      <w:r>
        <w:rPr>
          <w:b/>
          <w:sz w:val="28"/>
          <w:szCs w:val="28"/>
        </w:rPr>
        <w:t xml:space="preserve">Peněžní ústav </w:t>
      </w:r>
      <w:proofErr w:type="gramStart"/>
      <w:r>
        <w:rPr>
          <w:b/>
          <w:sz w:val="28"/>
          <w:szCs w:val="28"/>
        </w:rPr>
        <w:t>školy :</w:t>
      </w:r>
      <w:proofErr w:type="gramEnd"/>
    </w:p>
    <w:p w:rsidR="008963F3" w:rsidRDefault="008963F3" w:rsidP="008963F3">
      <w:pPr>
        <w:ind w:left="360"/>
        <w:rPr>
          <w:b/>
          <w:sz w:val="28"/>
          <w:szCs w:val="28"/>
        </w:rPr>
      </w:pPr>
    </w:p>
    <w:p w:rsidR="008963F3" w:rsidRDefault="008963F3" w:rsidP="008963F3">
      <w:pPr>
        <w:ind w:left="360"/>
      </w:pPr>
      <w:r>
        <w:rPr>
          <w:b/>
          <w:sz w:val="28"/>
          <w:szCs w:val="28"/>
        </w:rPr>
        <w:t xml:space="preserve">              </w:t>
      </w:r>
      <w:r>
        <w:t>Česká spořitelna, a.s., Na Příkopě 29, Praha 1, PSČ 113 98</w:t>
      </w:r>
    </w:p>
    <w:p w:rsidR="008963F3" w:rsidRDefault="008963F3" w:rsidP="008963F3">
      <w:pPr>
        <w:ind w:left="360"/>
      </w:pPr>
      <w:r>
        <w:t xml:space="preserve">                                                    IČ:  45 24 47 82</w:t>
      </w:r>
    </w:p>
    <w:p w:rsidR="008963F3" w:rsidRDefault="008963F3" w:rsidP="008963F3">
      <w:pPr>
        <w:ind w:left="360"/>
      </w:pPr>
      <w:r>
        <w:t xml:space="preserve">                 Pobočka Říčany, Masarykovo náměstí 35, 25101 Říčany</w:t>
      </w:r>
    </w:p>
    <w:p w:rsidR="008963F3" w:rsidRDefault="008963F3" w:rsidP="008963F3">
      <w:pPr>
        <w:ind w:left="360"/>
      </w:pPr>
    </w:p>
    <w:p w:rsidR="008963F3" w:rsidRDefault="008963F3" w:rsidP="008963F3">
      <w:pPr>
        <w:ind w:left="360"/>
        <w:rPr>
          <w:b/>
          <w:sz w:val="28"/>
          <w:szCs w:val="28"/>
        </w:rPr>
      </w:pPr>
    </w:p>
    <w:p w:rsidR="008963F3" w:rsidRDefault="008963F3" w:rsidP="008963F3">
      <w:pPr>
        <w:ind w:left="360"/>
      </w:pPr>
      <w:r>
        <w:rPr>
          <w:b/>
          <w:sz w:val="28"/>
          <w:szCs w:val="28"/>
        </w:rPr>
        <w:t xml:space="preserve">IČO školy:      </w:t>
      </w:r>
      <w:r>
        <w:t>63 83 44 48</w:t>
      </w:r>
    </w:p>
    <w:p w:rsidR="008963F3" w:rsidRDefault="008963F3" w:rsidP="008963F3">
      <w:pPr>
        <w:ind w:left="360"/>
      </w:pPr>
    </w:p>
    <w:p w:rsidR="008963F3" w:rsidRDefault="008963F3" w:rsidP="008963F3">
      <w:pPr>
        <w:ind w:left="360"/>
      </w:pPr>
      <w:r>
        <w:rPr>
          <w:b/>
          <w:sz w:val="28"/>
          <w:szCs w:val="28"/>
        </w:rPr>
        <w:t xml:space="preserve">DIČ školy:      </w:t>
      </w:r>
      <w:r>
        <w:t>CZ 63 83 44 48</w:t>
      </w:r>
    </w:p>
    <w:p w:rsidR="008963F3" w:rsidRDefault="008963F3" w:rsidP="008963F3">
      <w:pPr>
        <w:ind w:left="360"/>
      </w:pPr>
    </w:p>
    <w:p w:rsidR="008963F3" w:rsidRDefault="008963F3" w:rsidP="008963F3">
      <w:pPr>
        <w:ind w:left="360"/>
        <w:rPr>
          <w:b/>
          <w:sz w:val="28"/>
          <w:szCs w:val="28"/>
        </w:rPr>
      </w:pPr>
    </w:p>
    <w:p w:rsidR="008963F3" w:rsidRDefault="008963F3" w:rsidP="008963F3">
      <w:pPr>
        <w:ind w:left="360"/>
        <w:rPr>
          <w:b/>
          <w:sz w:val="28"/>
          <w:szCs w:val="28"/>
        </w:rPr>
      </w:pPr>
    </w:p>
    <w:p w:rsidR="008963F3" w:rsidRDefault="008963F3" w:rsidP="008963F3">
      <w:pPr>
        <w:ind w:left="360"/>
        <w:rPr>
          <w:b/>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ind w:left="360"/>
        <w:rPr>
          <w:sz w:val="28"/>
          <w:szCs w:val="28"/>
        </w:rPr>
      </w:pPr>
    </w:p>
    <w:p w:rsidR="008963F3" w:rsidRDefault="008963F3" w:rsidP="008963F3">
      <w:pPr>
        <w:spacing w:line="360" w:lineRule="auto"/>
        <w:rPr>
          <w:b/>
          <w:sz w:val="28"/>
          <w:szCs w:val="28"/>
        </w:rPr>
      </w:pPr>
    </w:p>
    <w:p w:rsidR="00D12E9D" w:rsidRDefault="00D12E9D" w:rsidP="008963F3">
      <w:pPr>
        <w:spacing w:line="360" w:lineRule="auto"/>
        <w:rPr>
          <w:b/>
          <w:sz w:val="28"/>
          <w:szCs w:val="28"/>
        </w:rPr>
      </w:pPr>
    </w:p>
    <w:p w:rsidR="00D12E9D" w:rsidRDefault="00D12E9D" w:rsidP="008963F3">
      <w:pPr>
        <w:spacing w:line="360" w:lineRule="auto"/>
        <w:rPr>
          <w:b/>
          <w:sz w:val="28"/>
          <w:szCs w:val="28"/>
        </w:rPr>
      </w:pPr>
    </w:p>
    <w:p w:rsidR="008963F3" w:rsidRPr="00D12E9D" w:rsidRDefault="008963F3" w:rsidP="008963F3">
      <w:pPr>
        <w:spacing w:line="360" w:lineRule="auto"/>
        <w:rPr>
          <w:b/>
          <w:sz w:val="32"/>
          <w:szCs w:val="32"/>
        </w:rPr>
      </w:pPr>
      <w:r w:rsidRPr="00D12E9D">
        <w:rPr>
          <w:b/>
          <w:sz w:val="32"/>
          <w:szCs w:val="32"/>
        </w:rPr>
        <w:t>Obsah:</w:t>
      </w:r>
    </w:p>
    <w:p w:rsidR="008963F3" w:rsidRDefault="008963F3" w:rsidP="008963F3">
      <w:pPr>
        <w:spacing w:line="360" w:lineRule="auto"/>
        <w:ind w:left="360"/>
      </w:pPr>
    </w:p>
    <w:p w:rsidR="008963F3" w:rsidRDefault="008963F3" w:rsidP="00EB1FA5">
      <w:pPr>
        <w:numPr>
          <w:ilvl w:val="0"/>
          <w:numId w:val="1"/>
        </w:numPr>
        <w:spacing w:line="360" w:lineRule="auto"/>
      </w:pPr>
      <w:r>
        <w:t>Úvod</w:t>
      </w:r>
    </w:p>
    <w:p w:rsidR="008963F3" w:rsidRDefault="008963F3" w:rsidP="00EB1FA5">
      <w:pPr>
        <w:numPr>
          <w:ilvl w:val="0"/>
          <w:numId w:val="1"/>
        </w:numPr>
        <w:spacing w:line="360" w:lineRule="auto"/>
      </w:pPr>
      <w:r>
        <w:t>Charakteristika školy</w:t>
      </w:r>
    </w:p>
    <w:p w:rsidR="008963F3" w:rsidRDefault="008963F3" w:rsidP="00EB1FA5">
      <w:pPr>
        <w:numPr>
          <w:ilvl w:val="0"/>
          <w:numId w:val="1"/>
        </w:numPr>
        <w:spacing w:line="360" w:lineRule="auto"/>
      </w:pPr>
      <w:r>
        <w:t xml:space="preserve">Cíle projektu </w:t>
      </w:r>
    </w:p>
    <w:p w:rsidR="00C35D83" w:rsidRDefault="00C35D83" w:rsidP="00EB1FA5">
      <w:pPr>
        <w:numPr>
          <w:ilvl w:val="0"/>
          <w:numId w:val="1"/>
        </w:numPr>
        <w:spacing w:line="360" w:lineRule="auto"/>
      </w:pPr>
      <w:r>
        <w:t>Vymezení cílové populace</w:t>
      </w:r>
    </w:p>
    <w:p w:rsidR="008963F3" w:rsidRDefault="008963F3" w:rsidP="00EB1FA5">
      <w:pPr>
        <w:numPr>
          <w:ilvl w:val="0"/>
          <w:numId w:val="1"/>
        </w:numPr>
        <w:spacing w:line="360" w:lineRule="auto"/>
      </w:pPr>
      <w:r>
        <w:t xml:space="preserve">Realizace programu </w:t>
      </w:r>
    </w:p>
    <w:p w:rsidR="00A8644F" w:rsidRDefault="00A8644F" w:rsidP="00EB1FA5">
      <w:pPr>
        <w:pStyle w:val="Odstavecseseznamem"/>
        <w:numPr>
          <w:ilvl w:val="1"/>
          <w:numId w:val="1"/>
        </w:numPr>
        <w:spacing w:line="360" w:lineRule="auto"/>
      </w:pPr>
      <w:r>
        <w:t xml:space="preserve">Specifická primární prevence </w:t>
      </w:r>
    </w:p>
    <w:p w:rsidR="00A8644F" w:rsidRDefault="00C35D83" w:rsidP="00A8644F">
      <w:pPr>
        <w:pStyle w:val="Odstavecseseznamem"/>
        <w:spacing w:line="360" w:lineRule="auto"/>
        <w:ind w:left="1560"/>
      </w:pPr>
      <w:r>
        <w:t>5.1</w:t>
      </w:r>
      <w:r w:rsidR="00A8644F">
        <w:t>.1. První stupeň</w:t>
      </w:r>
    </w:p>
    <w:p w:rsidR="00A8644F" w:rsidRDefault="00C35D83" w:rsidP="00A8644F">
      <w:pPr>
        <w:pStyle w:val="Odstavecseseznamem"/>
        <w:spacing w:line="360" w:lineRule="auto"/>
        <w:ind w:left="1560"/>
      </w:pPr>
      <w:r>
        <w:t>5.1</w:t>
      </w:r>
      <w:r w:rsidR="00A8644F">
        <w:t>.2. Druhý stupeň</w:t>
      </w:r>
    </w:p>
    <w:p w:rsidR="00C35D83" w:rsidRDefault="00C35D83" w:rsidP="00EB1FA5">
      <w:pPr>
        <w:pStyle w:val="Odstavecseseznamem"/>
        <w:numPr>
          <w:ilvl w:val="1"/>
          <w:numId w:val="1"/>
        </w:numPr>
        <w:spacing w:line="360" w:lineRule="auto"/>
      </w:pPr>
      <w:r>
        <w:t>Nespecifická primární prevence</w:t>
      </w:r>
    </w:p>
    <w:p w:rsidR="00A8644F" w:rsidRDefault="00A8644F" w:rsidP="00A8644F">
      <w:pPr>
        <w:spacing w:line="360" w:lineRule="auto"/>
      </w:pPr>
      <w:r>
        <w:t xml:space="preserve"> </w:t>
      </w:r>
      <w:r w:rsidR="00C35D83">
        <w:t xml:space="preserve">                   5</w:t>
      </w:r>
      <w:r>
        <w:t>.3. Primární prevence a volnočasové aktivity</w:t>
      </w:r>
    </w:p>
    <w:p w:rsidR="00C35D83" w:rsidRDefault="00C35D83" w:rsidP="00EB1FA5">
      <w:pPr>
        <w:numPr>
          <w:ilvl w:val="0"/>
          <w:numId w:val="1"/>
        </w:numPr>
        <w:spacing w:line="360" w:lineRule="auto"/>
      </w:pPr>
      <w:r>
        <w:t>Spolupráce s rodiči</w:t>
      </w:r>
    </w:p>
    <w:p w:rsidR="008963F3" w:rsidRDefault="008963F3" w:rsidP="00EB1FA5">
      <w:pPr>
        <w:numPr>
          <w:ilvl w:val="0"/>
          <w:numId w:val="1"/>
        </w:numPr>
        <w:spacing w:line="360" w:lineRule="auto"/>
      </w:pPr>
      <w:r>
        <w:t>Specializovaná činnost, spolupráce s dalšími subjekty</w:t>
      </w:r>
    </w:p>
    <w:p w:rsidR="008963F3" w:rsidRDefault="008963F3" w:rsidP="00EB1FA5">
      <w:pPr>
        <w:numPr>
          <w:ilvl w:val="0"/>
          <w:numId w:val="1"/>
        </w:numPr>
        <w:spacing w:line="360" w:lineRule="auto"/>
      </w:pPr>
      <w:r>
        <w:t>Měření efektivity programu</w:t>
      </w:r>
    </w:p>
    <w:p w:rsidR="008963F3" w:rsidRDefault="008963F3" w:rsidP="00EB1FA5">
      <w:pPr>
        <w:numPr>
          <w:ilvl w:val="0"/>
          <w:numId w:val="1"/>
        </w:numPr>
        <w:spacing w:line="360" w:lineRule="auto"/>
      </w:pPr>
      <w:r>
        <w:t>Hodnocení prevence společensky nežádoucích jevů na škole v minulém roce</w:t>
      </w:r>
    </w:p>
    <w:p w:rsidR="00A11312" w:rsidRDefault="00D12E9D" w:rsidP="00DF6414">
      <w:pPr>
        <w:pStyle w:val="Odstavecseseznamem"/>
        <w:numPr>
          <w:ilvl w:val="1"/>
          <w:numId w:val="1"/>
        </w:numPr>
        <w:spacing w:line="360" w:lineRule="auto"/>
      </w:pPr>
      <w:r>
        <w:t xml:space="preserve">Specifická primární prevence </w:t>
      </w:r>
    </w:p>
    <w:p w:rsidR="00D12E9D" w:rsidRDefault="00D12E9D" w:rsidP="00DF6414">
      <w:pPr>
        <w:pStyle w:val="Odstavecseseznamem"/>
        <w:numPr>
          <w:ilvl w:val="1"/>
          <w:numId w:val="1"/>
        </w:numPr>
        <w:spacing w:line="360" w:lineRule="auto"/>
      </w:pPr>
      <w:r>
        <w:t xml:space="preserve">Nespecifická primární prevence </w:t>
      </w:r>
    </w:p>
    <w:p w:rsidR="00D12E9D" w:rsidRDefault="00D12E9D" w:rsidP="00EB1FA5">
      <w:pPr>
        <w:pStyle w:val="Odstavecseseznamem"/>
        <w:numPr>
          <w:ilvl w:val="1"/>
          <w:numId w:val="1"/>
        </w:numPr>
        <w:spacing w:line="360" w:lineRule="auto"/>
      </w:pPr>
      <w:r>
        <w:t xml:space="preserve">Zásahy primárního </w:t>
      </w:r>
      <w:proofErr w:type="spellStart"/>
      <w:r>
        <w:t>preventisty</w:t>
      </w:r>
      <w:proofErr w:type="spellEnd"/>
      <w:r>
        <w:t xml:space="preserve"> </w:t>
      </w:r>
    </w:p>
    <w:p w:rsidR="005133A8" w:rsidRDefault="005133A8" w:rsidP="005133A8">
      <w:pPr>
        <w:spacing w:line="360" w:lineRule="auto"/>
        <w:ind w:left="1200"/>
      </w:pPr>
    </w:p>
    <w:p w:rsidR="002E64B5" w:rsidRDefault="005133A8" w:rsidP="005133A8">
      <w:pPr>
        <w:spacing w:line="360" w:lineRule="auto"/>
      </w:pPr>
      <w:r>
        <w:t xml:space="preserve">Příloha č.1. </w:t>
      </w:r>
      <w:r w:rsidR="002E64B5">
        <w:t>Krizový plán školy</w:t>
      </w:r>
    </w:p>
    <w:p w:rsidR="008963F3" w:rsidRDefault="008963F3" w:rsidP="008963F3">
      <w:pPr>
        <w:spacing w:line="360" w:lineRule="auto"/>
        <w:ind w:left="360" w:hanging="360"/>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8963F3" w:rsidRDefault="008963F3" w:rsidP="008963F3">
      <w:pPr>
        <w:spacing w:line="360" w:lineRule="auto"/>
        <w:ind w:left="360"/>
        <w:jc w:val="both"/>
        <w:rPr>
          <w:b/>
          <w:sz w:val="28"/>
          <w:szCs w:val="28"/>
        </w:rPr>
      </w:pPr>
    </w:p>
    <w:p w:rsidR="00A8644F" w:rsidRPr="00C35D83" w:rsidRDefault="00A8644F" w:rsidP="00A8644F">
      <w:pPr>
        <w:suppressAutoHyphens w:val="0"/>
        <w:spacing w:after="200" w:line="276" w:lineRule="auto"/>
        <w:rPr>
          <w:b/>
          <w:sz w:val="28"/>
          <w:szCs w:val="28"/>
          <w:u w:val="single"/>
        </w:rPr>
      </w:pPr>
    </w:p>
    <w:p w:rsidR="008963F3" w:rsidRPr="00034106" w:rsidRDefault="008963F3" w:rsidP="00EB1FA5">
      <w:pPr>
        <w:pStyle w:val="Odstavecseseznamem"/>
        <w:numPr>
          <w:ilvl w:val="0"/>
          <w:numId w:val="12"/>
        </w:numPr>
        <w:suppressAutoHyphens w:val="0"/>
        <w:spacing w:after="200" w:line="276" w:lineRule="auto"/>
        <w:rPr>
          <w:b/>
          <w:sz w:val="32"/>
          <w:szCs w:val="32"/>
        </w:rPr>
      </w:pPr>
      <w:r w:rsidRPr="00EE015C">
        <w:rPr>
          <w:b/>
          <w:sz w:val="32"/>
          <w:szCs w:val="32"/>
        </w:rPr>
        <w:t>Úvod</w:t>
      </w:r>
      <w:r w:rsidR="00797CC3">
        <w:rPr>
          <w:b/>
          <w:sz w:val="32"/>
          <w:szCs w:val="32"/>
        </w:rPr>
        <w:t xml:space="preserve"> – legislativa </w:t>
      </w:r>
    </w:p>
    <w:p w:rsidR="00797CC3" w:rsidRPr="000D003D" w:rsidRDefault="00797CC3" w:rsidP="00797CC3">
      <w:pPr>
        <w:rPr>
          <w:rFonts w:eastAsiaTheme="minorHAnsi"/>
          <w:b/>
          <w:lang w:eastAsia="en-US"/>
        </w:rPr>
      </w:pPr>
      <w:r w:rsidRPr="00034106">
        <w:rPr>
          <w:sz w:val="32"/>
          <w:szCs w:val="32"/>
        </w:rPr>
        <w:t xml:space="preserve"> </w:t>
      </w:r>
      <w:r w:rsidRPr="000D003D">
        <w:rPr>
          <w:b/>
          <w:sz w:val="32"/>
          <w:szCs w:val="32"/>
        </w:rPr>
        <w:t xml:space="preserve">  </w:t>
      </w:r>
      <w:r w:rsidRPr="000D003D">
        <w:rPr>
          <w:rFonts w:eastAsiaTheme="minorHAnsi"/>
          <w:b/>
          <w:lang w:eastAsia="en-US"/>
        </w:rPr>
        <w:t>Realizace MPP vychází z těchto dokumentů</w:t>
      </w:r>
    </w:p>
    <w:p w:rsidR="00034106" w:rsidRPr="00034106" w:rsidRDefault="00034106" w:rsidP="00797CC3">
      <w:pPr>
        <w:rPr>
          <w:rFonts w:eastAsiaTheme="minorHAnsi"/>
          <w:lang w:eastAsia="en-US"/>
        </w:rPr>
      </w:pP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Zákon č. 561/2004 Sb., o předškolním, základním, středním, vyšším odborném a jiném vzdělávání</w:t>
      </w:r>
      <w:r w:rsidR="00034106">
        <w:rPr>
          <w:rFonts w:eastAsiaTheme="minorHAnsi"/>
          <w:lang w:eastAsia="en-US"/>
        </w:rPr>
        <w:t xml:space="preserve"> </w:t>
      </w:r>
      <w:r w:rsidRPr="00034106">
        <w:rPr>
          <w:rFonts w:eastAsiaTheme="minorHAnsi"/>
          <w:lang w:eastAsia="en-US"/>
        </w:rPr>
        <w:t>(školský zákon), ve znění zákonů č. 383/2005 Sb., č. 112/2006 Sb., č. 158/2006 Sb., č. 161/2006</w:t>
      </w:r>
      <w:r w:rsidR="00034106">
        <w:rPr>
          <w:rFonts w:eastAsiaTheme="minorHAnsi"/>
          <w:lang w:eastAsia="en-US"/>
        </w:rPr>
        <w:t xml:space="preserve"> </w:t>
      </w:r>
      <w:r w:rsidRPr="00034106">
        <w:rPr>
          <w:rFonts w:eastAsiaTheme="minorHAnsi"/>
          <w:lang w:eastAsia="en-US"/>
        </w:rPr>
        <w:t>Sb., č. 165/2006 Sb., č. 179/2006 Sb., č. 342/2006 Sb., č. 624/2006 Sb. a č. 217/2007 Sb.</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Metodický pokyn MŠMT k výchově proti projevům rasismu, xenofobie a intolerance č. j. 14</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423/99-22, Věstník MŠMT sešit 5/1999</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Pravidla pro rodiče a děti k bezpečnějšímu užívání internetu č. j. 11 691/2004-</w:t>
      </w:r>
      <w:proofErr w:type="gramStart"/>
      <w:r w:rsidRPr="00034106">
        <w:rPr>
          <w:rFonts w:eastAsiaTheme="minorHAnsi"/>
          <w:lang w:eastAsia="en-US"/>
        </w:rPr>
        <w:t>24,Věstník</w:t>
      </w:r>
      <w:proofErr w:type="gramEnd"/>
      <w:r w:rsidRPr="00034106">
        <w:rPr>
          <w:rFonts w:eastAsiaTheme="minorHAnsi"/>
          <w:lang w:eastAsia="en-US"/>
        </w:rPr>
        <w:t xml:space="preserve"> MŠMT sešit 6/2004</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Metodický pokyn MŠMT ČR č.j.20 006/2007-51 k primární prevenci sociálně patologických jevů u</w:t>
      </w:r>
      <w:r w:rsidR="00034106">
        <w:rPr>
          <w:rFonts w:eastAsiaTheme="minorHAnsi"/>
          <w:lang w:eastAsia="en-US"/>
        </w:rPr>
        <w:t xml:space="preserve"> </w:t>
      </w:r>
      <w:r w:rsidRPr="00034106">
        <w:rPr>
          <w:rFonts w:eastAsiaTheme="minorHAnsi"/>
          <w:lang w:eastAsia="en-US"/>
        </w:rPr>
        <w:t>dětí, žáků a studentů ve školách a školských zařízení</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 xml:space="preserve">Metodický pokyn ministra školství, mládeže a tělovýchovy k prevenci a řešení šikanování </w:t>
      </w:r>
      <w:bookmarkStart w:id="0" w:name="_GoBack"/>
      <w:bookmarkEnd w:id="0"/>
      <w:r w:rsidRPr="00034106">
        <w:rPr>
          <w:rFonts w:eastAsiaTheme="minorHAnsi"/>
          <w:lang w:eastAsia="en-US"/>
        </w:rPr>
        <w:t>mezi</w:t>
      </w:r>
      <w:r w:rsidR="000D003D">
        <w:rPr>
          <w:rFonts w:eastAsiaTheme="minorHAnsi"/>
          <w:lang w:eastAsia="en-US"/>
        </w:rPr>
        <w:t xml:space="preserve"> </w:t>
      </w:r>
      <w:r w:rsidRPr="00034106">
        <w:rPr>
          <w:rFonts w:eastAsiaTheme="minorHAnsi"/>
          <w:lang w:eastAsia="en-US"/>
        </w:rPr>
        <w:t>žáky škol a školských zařízení, č. j. 24 246/2008-6, Věstník 1/2009.</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Strategie prevence sociálně patologických jevů u dětí a mládeže v působnosti resortu MŠMT ČR</w:t>
      </w:r>
      <w:r w:rsidR="000D003D">
        <w:rPr>
          <w:rFonts w:eastAsiaTheme="minorHAnsi"/>
          <w:lang w:eastAsia="en-US"/>
        </w:rPr>
        <w:t xml:space="preserve"> </w:t>
      </w:r>
      <w:r w:rsidRPr="00034106">
        <w:rPr>
          <w:rFonts w:eastAsiaTheme="minorHAnsi"/>
          <w:lang w:eastAsia="en-US"/>
        </w:rPr>
        <w:t>na období 2015-2017, č.j. 37/2009-61.</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Metodický pokyn MŠMT ČR č.j. 10 194/2002-14 k jednotnému postupu při uvolňování a</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 xml:space="preserve">omlouvání žáků z vyučování, prevenci a postihu záškoláctví </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Vyhláška MŠMT ČR č.72/2005 Sb. o poskytování poradenských služeb ve školách a školských</w:t>
      </w:r>
      <w:r w:rsidR="000D003D">
        <w:rPr>
          <w:rFonts w:eastAsiaTheme="minorHAnsi"/>
          <w:lang w:eastAsia="en-US"/>
        </w:rPr>
        <w:t xml:space="preserve"> </w:t>
      </w:r>
      <w:r w:rsidRPr="00034106">
        <w:rPr>
          <w:rFonts w:eastAsiaTheme="minorHAnsi"/>
          <w:lang w:eastAsia="en-US"/>
        </w:rPr>
        <w:t>poradenských zařízeních</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Informace o spolupráci předškolních zařízení, škol a školských zařízení s Policií České republiky</w:t>
      </w:r>
      <w:r w:rsidR="000D003D">
        <w:rPr>
          <w:rFonts w:eastAsiaTheme="minorHAnsi"/>
          <w:lang w:eastAsia="en-US"/>
        </w:rPr>
        <w:t xml:space="preserve"> </w:t>
      </w:r>
      <w:r w:rsidRPr="00034106">
        <w:rPr>
          <w:rFonts w:eastAsiaTheme="minorHAnsi"/>
          <w:lang w:eastAsia="en-US"/>
        </w:rPr>
        <w:t>při prevenci a při vyšetřování kriminality dětí a mládeže a kriminality na dětech a mládeži páchané</w:t>
      </w:r>
      <w:r w:rsidR="000D003D">
        <w:rPr>
          <w:rFonts w:eastAsiaTheme="minorHAnsi"/>
          <w:lang w:eastAsia="en-US"/>
        </w:rPr>
        <w:t xml:space="preserve"> </w:t>
      </w:r>
      <w:r w:rsidRPr="00034106">
        <w:rPr>
          <w:rFonts w:eastAsiaTheme="minorHAnsi"/>
          <w:lang w:eastAsia="en-US"/>
        </w:rPr>
        <w:t>č.j. 25 884/2003-24</w:t>
      </w:r>
    </w:p>
    <w:p w:rsidR="00797CC3" w:rsidRPr="00034106" w:rsidRDefault="00797CC3" w:rsidP="00797CC3">
      <w:pPr>
        <w:suppressAutoHyphens w:val="0"/>
        <w:spacing w:after="160" w:line="259" w:lineRule="auto"/>
        <w:rPr>
          <w:rFonts w:eastAsiaTheme="minorHAnsi"/>
          <w:lang w:eastAsia="en-US"/>
        </w:rPr>
      </w:pPr>
      <w:r w:rsidRPr="00034106">
        <w:rPr>
          <w:rFonts w:eastAsiaTheme="minorHAnsi"/>
          <w:lang w:eastAsia="en-US"/>
        </w:rPr>
        <w:t>Metodické doporučení k primární prevenci rizikového chování u dětí, žáků a studentů ve školách a</w:t>
      </w:r>
      <w:r w:rsidR="000D003D">
        <w:rPr>
          <w:rFonts w:eastAsiaTheme="minorHAnsi"/>
          <w:lang w:eastAsia="en-US"/>
        </w:rPr>
        <w:t xml:space="preserve"> </w:t>
      </w:r>
      <w:r w:rsidRPr="00034106">
        <w:rPr>
          <w:rFonts w:eastAsiaTheme="minorHAnsi"/>
          <w:lang w:eastAsia="en-US"/>
        </w:rPr>
        <w:t>školských zařízeních č. j. 21291/2010 - 28</w:t>
      </w:r>
    </w:p>
    <w:p w:rsidR="00797CC3" w:rsidRDefault="00797CC3" w:rsidP="00797CC3">
      <w:pPr>
        <w:suppressAutoHyphens w:val="0"/>
        <w:spacing w:after="160" w:line="259" w:lineRule="auto"/>
        <w:rPr>
          <w:rFonts w:eastAsiaTheme="minorHAnsi"/>
          <w:lang w:eastAsia="en-US"/>
        </w:rPr>
      </w:pPr>
      <w:r w:rsidRPr="00034106">
        <w:rPr>
          <w:rFonts w:eastAsiaTheme="minorHAnsi"/>
          <w:lang w:eastAsia="en-US"/>
        </w:rPr>
        <w:t xml:space="preserve">Metodický pokyn MSMT k řešení šikanování ve školách a školských zařízeních č. j. 22294/2013 </w:t>
      </w:r>
      <w:r w:rsidR="000D003D">
        <w:rPr>
          <w:rFonts w:eastAsiaTheme="minorHAnsi"/>
          <w:lang w:eastAsia="en-US"/>
        </w:rPr>
        <w:t>–</w:t>
      </w:r>
      <w:r w:rsidRPr="00034106">
        <w:rPr>
          <w:rFonts w:eastAsiaTheme="minorHAnsi"/>
          <w:lang w:eastAsia="en-US"/>
        </w:rPr>
        <w:t xml:space="preserve"> 1</w:t>
      </w:r>
    </w:p>
    <w:p w:rsidR="000D003D" w:rsidRDefault="000D003D" w:rsidP="00797CC3">
      <w:pPr>
        <w:suppressAutoHyphens w:val="0"/>
        <w:spacing w:after="160" w:line="259" w:lineRule="auto"/>
        <w:rPr>
          <w:rFonts w:eastAsiaTheme="minorHAnsi"/>
          <w:lang w:eastAsia="en-US"/>
        </w:rPr>
      </w:pPr>
    </w:p>
    <w:p w:rsidR="000D003D" w:rsidRPr="00034106" w:rsidRDefault="000D003D" w:rsidP="00797CC3">
      <w:pPr>
        <w:suppressAutoHyphens w:val="0"/>
        <w:spacing w:after="160" w:line="259" w:lineRule="auto"/>
        <w:rPr>
          <w:rFonts w:eastAsiaTheme="minorHAnsi"/>
          <w:lang w:eastAsia="en-US"/>
        </w:rPr>
      </w:pPr>
    </w:p>
    <w:p w:rsidR="00797CC3" w:rsidRPr="000D003D" w:rsidRDefault="000D003D" w:rsidP="000D003D">
      <w:pPr>
        <w:spacing w:line="360" w:lineRule="auto"/>
        <w:jc w:val="both"/>
        <w:rPr>
          <w:b/>
        </w:rPr>
      </w:pPr>
      <w:r w:rsidRPr="000D003D">
        <w:rPr>
          <w:b/>
        </w:rPr>
        <w:t>Vymezení pojmu</w:t>
      </w:r>
      <w:r>
        <w:rPr>
          <w:b/>
        </w:rPr>
        <w:t xml:space="preserve"> “</w:t>
      </w:r>
      <w:r w:rsidRPr="000D003D">
        <w:rPr>
          <w:b/>
        </w:rPr>
        <w:t xml:space="preserve"> společensky nežádoucí jevy</w:t>
      </w:r>
      <w:r>
        <w:rPr>
          <w:b/>
        </w:rPr>
        <w:t>“</w:t>
      </w:r>
    </w:p>
    <w:p w:rsidR="00797CC3" w:rsidRPr="00034106" w:rsidRDefault="00797CC3" w:rsidP="008963F3">
      <w:pPr>
        <w:spacing w:line="360" w:lineRule="auto"/>
        <w:ind w:left="360"/>
        <w:jc w:val="both"/>
      </w:pPr>
      <w:r w:rsidRPr="00034106">
        <w:t xml:space="preserve"> Dle</w:t>
      </w:r>
      <w:r w:rsidR="008963F3" w:rsidRPr="00034106">
        <w:t xml:space="preserve"> pokynu </w:t>
      </w:r>
      <w:r w:rsidRPr="00034106">
        <w:t>MŠMT, č. j.: 20 006/2007-51</w:t>
      </w:r>
      <w:r w:rsidR="008963F3" w:rsidRPr="00034106">
        <w:t xml:space="preserve"> je do prevence společensky nežádoucích (dříve sociálně-patologických) jevů zařazena konzumace a šíření drog (včetně alkoholu a cigaret), </w:t>
      </w:r>
      <w:r w:rsidR="008963F3" w:rsidRPr="00034106">
        <w:lastRenderedPageBreak/>
        <w:t xml:space="preserve">kriminalita, </w:t>
      </w:r>
      <w:proofErr w:type="spellStart"/>
      <w:r w:rsidR="008963F3" w:rsidRPr="00034106">
        <w:t>gambling</w:t>
      </w:r>
      <w:proofErr w:type="spellEnd"/>
      <w:r w:rsidR="000D003D">
        <w:t xml:space="preserve"> a virtuální drogy</w:t>
      </w:r>
      <w:r w:rsidR="008963F3" w:rsidRPr="00034106">
        <w:t>, záškoláctví, šikana a jiné násilí, rasizmus, intolerance, antisemitizmus</w:t>
      </w:r>
      <w:r w:rsidR="000D003D">
        <w:t xml:space="preserve"> a vandalismus</w:t>
      </w:r>
      <w:r w:rsidR="008963F3" w:rsidRPr="00034106">
        <w:t xml:space="preserve">. </w:t>
      </w:r>
    </w:p>
    <w:p w:rsidR="00797CC3" w:rsidRPr="00034106" w:rsidRDefault="00797CC3" w:rsidP="008963F3">
      <w:pPr>
        <w:spacing w:line="360" w:lineRule="auto"/>
        <w:ind w:left="360"/>
        <w:jc w:val="both"/>
      </w:pPr>
    </w:p>
    <w:p w:rsidR="008963F3" w:rsidRPr="00034106" w:rsidRDefault="008963F3" w:rsidP="008963F3">
      <w:pPr>
        <w:spacing w:line="360" w:lineRule="auto"/>
        <w:ind w:left="360"/>
        <w:jc w:val="both"/>
      </w:pPr>
      <w:r w:rsidRPr="00034106">
        <w:t xml:space="preserve">   I v letošním školním roce zůstává základním principem preventivní strategie na naší škole osvojování zdravého životního stylu a rozvoj dovedností, které vedou žáky k odmítání všech druhů sebepoškozujícího chování, projevů agresivity a porušování zákona. Je nám jasné, že pouze dítě zdravé, spokojené a sebevědomé má větší šanci odolat negativním vlivům okolí. Proto budeme věnovat zvýšenou pozornost žákům problémovým, se špatným prospěchem, s méně podnětným rodinným zázemím. </w:t>
      </w:r>
    </w:p>
    <w:p w:rsidR="008963F3" w:rsidRPr="00AE462B" w:rsidRDefault="008963F3" w:rsidP="008963F3">
      <w:pPr>
        <w:spacing w:line="360" w:lineRule="auto"/>
        <w:ind w:left="360"/>
        <w:jc w:val="both"/>
        <w:rPr>
          <w:b/>
        </w:rPr>
      </w:pPr>
      <w:r w:rsidRPr="00034106">
        <w:t xml:space="preserve">   </w:t>
      </w:r>
      <w:r w:rsidRPr="00AE462B">
        <w:rPr>
          <w:b/>
        </w:rPr>
        <w:t xml:space="preserve">Předkládaný Minimální preventivní program vychází z programů předcházejících let, navazuje na ně a pokračuje v nich. </w:t>
      </w:r>
    </w:p>
    <w:p w:rsidR="008963F3" w:rsidRPr="00034106" w:rsidRDefault="008963F3" w:rsidP="008963F3">
      <w:pPr>
        <w:spacing w:line="360" w:lineRule="auto"/>
        <w:ind w:left="360"/>
        <w:jc w:val="both"/>
      </w:pPr>
    </w:p>
    <w:p w:rsidR="008963F3" w:rsidRPr="00AE462B" w:rsidRDefault="008963F3" w:rsidP="00EB1FA5">
      <w:pPr>
        <w:pStyle w:val="Odstavecseseznamem"/>
        <w:numPr>
          <w:ilvl w:val="0"/>
          <w:numId w:val="12"/>
        </w:numPr>
        <w:spacing w:line="360" w:lineRule="auto"/>
        <w:jc w:val="both"/>
        <w:rPr>
          <w:b/>
          <w:sz w:val="32"/>
          <w:szCs w:val="32"/>
        </w:rPr>
      </w:pPr>
      <w:r w:rsidRPr="00AE462B">
        <w:rPr>
          <w:b/>
          <w:sz w:val="32"/>
          <w:szCs w:val="32"/>
        </w:rPr>
        <w:t>Charakteristika školy</w:t>
      </w:r>
    </w:p>
    <w:p w:rsidR="008963F3" w:rsidRPr="00034106" w:rsidRDefault="008963F3" w:rsidP="008963F3">
      <w:pPr>
        <w:spacing w:line="360" w:lineRule="auto"/>
        <w:ind w:left="360"/>
        <w:jc w:val="both"/>
        <w:rPr>
          <w:u w:val="single"/>
        </w:rPr>
      </w:pPr>
      <w:r w:rsidRPr="00034106">
        <w:t xml:space="preserve">   Naše škola patří svým počtem žáků spíše mezi středně veliké školy. V letošním roce u nás máme zaregistrováno </w:t>
      </w:r>
      <w:r w:rsidR="00A11312">
        <w:rPr>
          <w:b/>
        </w:rPr>
        <w:t>64</w:t>
      </w:r>
      <w:r w:rsidR="003A013C" w:rsidRPr="000D003D">
        <w:rPr>
          <w:b/>
        </w:rPr>
        <w:t>5</w:t>
      </w:r>
      <w:r w:rsidRPr="00034106">
        <w:t xml:space="preserve"> žáků. Na celé škole působí tým </w:t>
      </w:r>
      <w:r w:rsidRPr="000D003D">
        <w:t>3</w:t>
      </w:r>
      <w:r w:rsidR="00E900FF">
        <w:t>7</w:t>
      </w:r>
      <w:r w:rsidR="00EB0FBA" w:rsidRPr="00034106">
        <w:t xml:space="preserve"> plně aprobovaných učitelů, 6 vychovatelek</w:t>
      </w:r>
      <w:r w:rsidR="00A11312">
        <w:t xml:space="preserve"> školní družiny a </w:t>
      </w:r>
      <w:r w:rsidR="00E900FF">
        <w:t>čtyři</w:t>
      </w:r>
      <w:r w:rsidR="003A013C" w:rsidRPr="00034106">
        <w:t xml:space="preserve"> asistentky</w:t>
      </w:r>
      <w:r w:rsidRPr="00034106">
        <w:t xml:space="preserve"> pedagoga.</w:t>
      </w:r>
      <w:r w:rsidRPr="00034106">
        <w:rPr>
          <w:u w:val="single"/>
        </w:rPr>
        <w:t xml:space="preserve"> </w:t>
      </w:r>
    </w:p>
    <w:p w:rsidR="008963F3" w:rsidRPr="00034106" w:rsidRDefault="008963F3" w:rsidP="008963F3">
      <w:pPr>
        <w:spacing w:line="360" w:lineRule="auto"/>
        <w:ind w:left="360"/>
        <w:jc w:val="both"/>
      </w:pPr>
      <w:r w:rsidRPr="00034106">
        <w:t xml:space="preserve">   Mnoho dětí k nám dojíždí ze spádových obcí.  Na 2. stupni je v každém ročníku zřízena jedna třída s „rozšířeným vyučováním matematiky“. Proto se k nám na druhý stupeň dostávají i děti z jiných (nespádových) měst a obcí z širokého okolí Říčan.</w:t>
      </w:r>
    </w:p>
    <w:p w:rsidR="008963F3" w:rsidRPr="00034106" w:rsidRDefault="008963F3" w:rsidP="008963F3">
      <w:pPr>
        <w:spacing w:line="360" w:lineRule="auto"/>
        <w:ind w:left="360"/>
        <w:jc w:val="both"/>
      </w:pPr>
      <w:r w:rsidRPr="00034106">
        <w:t xml:space="preserve">   Specifikem naší školy, které má určitý negativní vliv na běžný život žáků i pedagogů, je skutečnost, že výuka probíhá (z důvodu nedostatečné kapacity hlavní budovy) ve třech různě od sebe vzdálených objektech. </w:t>
      </w:r>
    </w:p>
    <w:p w:rsidR="008963F3" w:rsidRDefault="008963F3" w:rsidP="008963F3">
      <w:pPr>
        <w:spacing w:line="360" w:lineRule="auto"/>
        <w:ind w:left="360"/>
        <w:jc w:val="both"/>
      </w:pPr>
    </w:p>
    <w:p w:rsidR="008963F3" w:rsidRDefault="008963F3" w:rsidP="008963F3">
      <w:pPr>
        <w:spacing w:line="360" w:lineRule="auto"/>
        <w:ind w:left="360"/>
        <w:jc w:val="both"/>
      </w:pPr>
    </w:p>
    <w:p w:rsidR="008963F3" w:rsidRDefault="008963F3" w:rsidP="00D12E9D">
      <w:pPr>
        <w:spacing w:line="360" w:lineRule="auto"/>
        <w:jc w:val="both"/>
      </w:pPr>
    </w:p>
    <w:p w:rsidR="008963F3" w:rsidRDefault="008963F3" w:rsidP="008963F3">
      <w:pPr>
        <w:spacing w:line="360" w:lineRule="auto"/>
        <w:ind w:left="360"/>
        <w:jc w:val="both"/>
      </w:pPr>
    </w:p>
    <w:p w:rsidR="008963F3" w:rsidRDefault="008963F3" w:rsidP="00EB1FA5">
      <w:pPr>
        <w:numPr>
          <w:ilvl w:val="0"/>
          <w:numId w:val="12"/>
        </w:numPr>
        <w:spacing w:line="360" w:lineRule="auto"/>
        <w:jc w:val="both"/>
        <w:rPr>
          <w:b/>
          <w:sz w:val="32"/>
          <w:szCs w:val="32"/>
        </w:rPr>
      </w:pPr>
      <w:r w:rsidRPr="00EE015C">
        <w:rPr>
          <w:b/>
          <w:sz w:val="32"/>
          <w:szCs w:val="32"/>
        </w:rPr>
        <w:t>Cíle projektu</w:t>
      </w:r>
    </w:p>
    <w:p w:rsidR="00E900FF" w:rsidRPr="00E900FF" w:rsidRDefault="00E900FF" w:rsidP="00E900FF">
      <w:pPr>
        <w:spacing w:line="360" w:lineRule="auto"/>
        <w:ind w:left="360"/>
        <w:jc w:val="both"/>
      </w:pPr>
      <w:r w:rsidRPr="00E900FF">
        <w:t>Téměř celý loňský školní rok proběhl distančně</w:t>
      </w:r>
      <w:r>
        <w:t xml:space="preserve"> a již v</w:t>
      </w:r>
      <w:r w:rsidR="009C7713">
        <w:t xml:space="preserve"> jeho </w:t>
      </w:r>
      <w:r>
        <w:t xml:space="preserve">závěru </w:t>
      </w:r>
      <w:r w:rsidR="009C7713">
        <w:t xml:space="preserve">se ukázalo, jak neblahý vliv měl tento způsob výuky na žáky. Kolektivy mnoha tříd se téměř rozpadly, některé děti se stáhly do jakési „skořápky“, ze které jen pozvolna vylézají. Mnoho dětí se hledalo zábavu mimo školu v různých partách (nefungovaly žádné kroužky a jiná kvalitní mimoškolní činnost), velké množství dětí trávilo svůj čas na internetu a různých sociálních </w:t>
      </w:r>
      <w:proofErr w:type="gramStart"/>
      <w:r w:rsidR="009C7713">
        <w:t>sítích….</w:t>
      </w:r>
      <w:proofErr w:type="gramEnd"/>
      <w:r w:rsidR="009C7713">
        <w:t>To vše se na dětech negativně podepsalo a my se musíme snažit o co nejefektivnější nápravu.</w:t>
      </w:r>
    </w:p>
    <w:p w:rsidR="00D14569" w:rsidRDefault="00D14569" w:rsidP="008963F3">
      <w:pPr>
        <w:spacing w:line="360" w:lineRule="auto"/>
        <w:ind w:left="360"/>
        <w:jc w:val="both"/>
      </w:pPr>
      <w:r>
        <w:lastRenderedPageBreak/>
        <w:t>Mezi naše cíle bude tedy patřit:</w:t>
      </w:r>
    </w:p>
    <w:p w:rsidR="00D14569" w:rsidRDefault="00D14569" w:rsidP="00EB1FA5">
      <w:pPr>
        <w:pStyle w:val="Odstavecseseznamem"/>
        <w:numPr>
          <w:ilvl w:val="0"/>
          <w:numId w:val="9"/>
        </w:numPr>
        <w:spacing w:line="360" w:lineRule="auto"/>
        <w:jc w:val="both"/>
      </w:pPr>
      <w:r>
        <w:t>Ukázat žákům nebezpečí, se kterými se mohou setkat při pohybu na sociálních sítích</w:t>
      </w:r>
    </w:p>
    <w:p w:rsidR="00D14569" w:rsidRDefault="00D14569" w:rsidP="00EB1FA5">
      <w:pPr>
        <w:numPr>
          <w:ilvl w:val="0"/>
          <w:numId w:val="9"/>
        </w:numPr>
        <w:spacing w:line="360" w:lineRule="auto"/>
        <w:jc w:val="both"/>
      </w:pPr>
      <w:r>
        <w:t>Nadále seznamovat žáky s nebezpečím návykových látek, a to jak nelegálních, tak i legálních (cigarety, alkohol)</w:t>
      </w:r>
    </w:p>
    <w:p w:rsidR="008963F3" w:rsidRDefault="008963F3" w:rsidP="00EB1FA5">
      <w:pPr>
        <w:numPr>
          <w:ilvl w:val="0"/>
          <w:numId w:val="4"/>
        </w:numPr>
        <w:spacing w:line="360" w:lineRule="auto"/>
        <w:jc w:val="both"/>
      </w:pPr>
      <w:r>
        <w:t>Zlepšovat mezilidské vztahy, podporovat vzájemnou pomoc, a to nejen mezi jednotlivci, ale také mezi jednotlivými třídními kolektivy</w:t>
      </w:r>
    </w:p>
    <w:p w:rsidR="008963F3" w:rsidRDefault="008963F3" w:rsidP="00EB1FA5">
      <w:pPr>
        <w:numPr>
          <w:ilvl w:val="0"/>
          <w:numId w:val="4"/>
        </w:numPr>
        <w:spacing w:line="360" w:lineRule="auto"/>
        <w:jc w:val="both"/>
      </w:pPr>
      <w:r>
        <w:t>Pěstovat v žácích naší školy pocit sounáležitosti k dění v naší škole, pocit hrdosti nad úspěchy naší školy</w:t>
      </w:r>
    </w:p>
    <w:p w:rsidR="008963F3" w:rsidRDefault="008963F3" w:rsidP="00EB1FA5">
      <w:pPr>
        <w:numPr>
          <w:ilvl w:val="0"/>
          <w:numId w:val="4"/>
        </w:numPr>
        <w:spacing w:line="360" w:lineRule="auto"/>
        <w:jc w:val="both"/>
      </w:pPr>
      <w:r>
        <w:t>Pěstovat a důsledně vyžadovat zásady slušného chování</w:t>
      </w:r>
    </w:p>
    <w:p w:rsidR="008963F3" w:rsidRDefault="008963F3" w:rsidP="00EB1FA5">
      <w:pPr>
        <w:numPr>
          <w:ilvl w:val="0"/>
          <w:numId w:val="4"/>
        </w:numPr>
        <w:spacing w:line="360" w:lineRule="auto"/>
        <w:jc w:val="both"/>
      </w:pPr>
      <w:r>
        <w:t>Cvičit sebeovládání a umění zapojit se a obstát v kolektivu</w:t>
      </w:r>
    </w:p>
    <w:p w:rsidR="008963F3" w:rsidRDefault="008963F3" w:rsidP="00EB1FA5">
      <w:pPr>
        <w:numPr>
          <w:ilvl w:val="0"/>
          <w:numId w:val="4"/>
        </w:numPr>
        <w:spacing w:line="360" w:lineRule="auto"/>
        <w:jc w:val="both"/>
      </w:pPr>
      <w:r>
        <w:t>Pokračovat v diagnostice vztahů v problémových třídách a snažit se o jejich zlepšení</w:t>
      </w:r>
    </w:p>
    <w:p w:rsidR="008963F3" w:rsidRDefault="008963F3" w:rsidP="00EB1FA5">
      <w:pPr>
        <w:numPr>
          <w:ilvl w:val="0"/>
          <w:numId w:val="4"/>
        </w:numPr>
        <w:spacing w:line="360" w:lineRule="auto"/>
        <w:jc w:val="both"/>
      </w:pPr>
      <w:r>
        <w:t>Zapojovat žáky do mimoškolních aktivit a nastínit, jak správně trávit volný čas</w:t>
      </w:r>
    </w:p>
    <w:p w:rsidR="008963F3" w:rsidRDefault="008963F3" w:rsidP="00EB1FA5">
      <w:pPr>
        <w:numPr>
          <w:ilvl w:val="0"/>
          <w:numId w:val="4"/>
        </w:numPr>
        <w:spacing w:line="360" w:lineRule="auto"/>
        <w:jc w:val="both"/>
      </w:pPr>
      <w:r>
        <w:t>Rozvíjet osobnost žáka, posilovat jeho pozitivní vlastnosti</w:t>
      </w:r>
    </w:p>
    <w:p w:rsidR="008963F3" w:rsidRDefault="008963F3" w:rsidP="00EB1FA5">
      <w:pPr>
        <w:numPr>
          <w:ilvl w:val="0"/>
          <w:numId w:val="4"/>
        </w:numPr>
        <w:spacing w:line="360" w:lineRule="auto"/>
        <w:jc w:val="both"/>
      </w:pPr>
      <w:r>
        <w:t>Učit žáky, jak řešit některé problémy a situace</w:t>
      </w:r>
    </w:p>
    <w:p w:rsidR="008963F3" w:rsidRDefault="008963F3" w:rsidP="00EB1FA5">
      <w:pPr>
        <w:numPr>
          <w:ilvl w:val="0"/>
          <w:numId w:val="4"/>
        </w:numPr>
        <w:spacing w:line="360" w:lineRule="auto"/>
        <w:jc w:val="both"/>
      </w:pPr>
      <w:r>
        <w:t>Učit žáky rozlišovat dobré a špatné</w:t>
      </w:r>
    </w:p>
    <w:p w:rsidR="008963F3" w:rsidRDefault="008963F3" w:rsidP="00D14569">
      <w:pPr>
        <w:spacing w:line="360" w:lineRule="auto"/>
        <w:ind w:left="1140"/>
        <w:jc w:val="both"/>
      </w:pPr>
    </w:p>
    <w:p w:rsidR="008963F3" w:rsidRPr="00EE015C" w:rsidRDefault="00A8644F" w:rsidP="00EE015C">
      <w:pPr>
        <w:spacing w:line="360" w:lineRule="auto"/>
        <w:ind w:left="420"/>
        <w:jc w:val="both"/>
      </w:pPr>
      <w:r>
        <w:t xml:space="preserve">  </w:t>
      </w:r>
    </w:p>
    <w:p w:rsidR="00C35D83" w:rsidRPr="00D92FB4" w:rsidRDefault="00C35D83" w:rsidP="00C35D83">
      <w:pPr>
        <w:spacing w:line="360" w:lineRule="auto"/>
        <w:ind w:left="420"/>
        <w:jc w:val="both"/>
        <w:rPr>
          <w:b/>
          <w:sz w:val="32"/>
          <w:szCs w:val="32"/>
        </w:rPr>
      </w:pPr>
      <w:r>
        <w:rPr>
          <w:b/>
          <w:sz w:val="32"/>
          <w:szCs w:val="32"/>
        </w:rPr>
        <w:t>4</w:t>
      </w:r>
      <w:r w:rsidRPr="00D92FB4">
        <w:rPr>
          <w:b/>
          <w:sz w:val="32"/>
          <w:szCs w:val="32"/>
        </w:rPr>
        <w:t>.</w:t>
      </w:r>
      <w:r w:rsidRPr="00D92FB4">
        <w:rPr>
          <w:sz w:val="32"/>
          <w:szCs w:val="32"/>
        </w:rPr>
        <w:t xml:space="preserve"> </w:t>
      </w:r>
      <w:r w:rsidRPr="00D92FB4">
        <w:rPr>
          <w:b/>
          <w:sz w:val="32"/>
          <w:szCs w:val="32"/>
        </w:rPr>
        <w:t>Vymezení cílové populace</w:t>
      </w:r>
    </w:p>
    <w:p w:rsidR="00D65220" w:rsidRDefault="00C35D83" w:rsidP="00C35D83">
      <w:pPr>
        <w:spacing w:line="360" w:lineRule="auto"/>
        <w:ind w:left="360"/>
        <w:jc w:val="both"/>
        <w:rPr>
          <w:b/>
        </w:rPr>
      </w:pPr>
      <w:r>
        <w:t xml:space="preserve">Do aktivit preventivního programu bychom rádi začlenili </w:t>
      </w:r>
      <w:r w:rsidRPr="00764BCC">
        <w:rPr>
          <w:b/>
        </w:rPr>
        <w:t>všechny žáky</w:t>
      </w:r>
      <w:r>
        <w:rPr>
          <w:b/>
        </w:rPr>
        <w:t xml:space="preserve"> a učitele</w:t>
      </w:r>
      <w:r w:rsidRPr="00764BCC">
        <w:t xml:space="preserve"> </w:t>
      </w:r>
      <w:r>
        <w:t>naší školy a samozřejmě také</w:t>
      </w:r>
      <w:r>
        <w:rPr>
          <w:b/>
        </w:rPr>
        <w:t xml:space="preserve"> vychovatelky školní družiny</w:t>
      </w:r>
      <w:r w:rsidR="003A013C">
        <w:rPr>
          <w:b/>
        </w:rPr>
        <w:t xml:space="preserve"> a asistentky pedagogů</w:t>
      </w:r>
      <w:r>
        <w:rPr>
          <w:b/>
        </w:rPr>
        <w:t>.</w:t>
      </w:r>
    </w:p>
    <w:p w:rsidR="00C35D83" w:rsidRPr="00D65220" w:rsidRDefault="00D65220" w:rsidP="00D65220">
      <w:pPr>
        <w:spacing w:line="360" w:lineRule="auto"/>
        <w:ind w:left="360"/>
        <w:jc w:val="both"/>
      </w:pPr>
      <w:r w:rsidRPr="00D65220">
        <w:t xml:space="preserve"> Rádi bychom do něj zapojili i co nejvíce </w:t>
      </w:r>
      <w:r w:rsidRPr="00D65220">
        <w:rPr>
          <w:b/>
        </w:rPr>
        <w:t>rodičů</w:t>
      </w:r>
      <w:r w:rsidRPr="00D65220">
        <w:t>, musíme ale konstatovat, že tato skupina se nám zapojovat masivně příliš nedaří.</w:t>
      </w:r>
    </w:p>
    <w:p w:rsidR="00C35D83" w:rsidRDefault="00C35D83" w:rsidP="00C35D83">
      <w:pPr>
        <w:pStyle w:val="Odstavecseseznamem"/>
        <w:spacing w:line="360" w:lineRule="auto"/>
        <w:jc w:val="both"/>
        <w:rPr>
          <w:b/>
          <w:sz w:val="32"/>
          <w:szCs w:val="32"/>
        </w:rPr>
      </w:pPr>
    </w:p>
    <w:p w:rsidR="00C35D83" w:rsidRDefault="00C35D83" w:rsidP="00C35D83">
      <w:pPr>
        <w:pStyle w:val="Odstavecseseznamem"/>
        <w:spacing w:line="360" w:lineRule="auto"/>
        <w:jc w:val="both"/>
        <w:rPr>
          <w:b/>
          <w:sz w:val="32"/>
          <w:szCs w:val="32"/>
        </w:rPr>
      </w:pPr>
    </w:p>
    <w:p w:rsidR="00C35D83" w:rsidRDefault="00C35D83" w:rsidP="00C35D83">
      <w:pPr>
        <w:spacing w:line="360" w:lineRule="auto"/>
        <w:jc w:val="both"/>
        <w:rPr>
          <w:b/>
          <w:sz w:val="32"/>
          <w:szCs w:val="32"/>
        </w:rPr>
      </w:pPr>
    </w:p>
    <w:p w:rsidR="00DF6414" w:rsidRDefault="00DF6414" w:rsidP="00C35D83">
      <w:pPr>
        <w:spacing w:line="360" w:lineRule="auto"/>
        <w:jc w:val="both"/>
        <w:rPr>
          <w:b/>
          <w:sz w:val="32"/>
          <w:szCs w:val="32"/>
        </w:rPr>
      </w:pPr>
    </w:p>
    <w:p w:rsidR="00DF6414" w:rsidRDefault="00DF6414" w:rsidP="00C35D83">
      <w:pPr>
        <w:spacing w:line="360" w:lineRule="auto"/>
        <w:jc w:val="both"/>
        <w:rPr>
          <w:b/>
          <w:sz w:val="32"/>
          <w:szCs w:val="32"/>
        </w:rPr>
      </w:pPr>
    </w:p>
    <w:p w:rsidR="00DF6414" w:rsidRDefault="00DF6414" w:rsidP="00C35D83">
      <w:pPr>
        <w:spacing w:line="360" w:lineRule="auto"/>
        <w:jc w:val="both"/>
        <w:rPr>
          <w:b/>
          <w:sz w:val="32"/>
          <w:szCs w:val="32"/>
        </w:rPr>
      </w:pPr>
    </w:p>
    <w:p w:rsidR="00DF6414" w:rsidRPr="00C35D83" w:rsidRDefault="00DF6414" w:rsidP="00C35D83">
      <w:pPr>
        <w:spacing w:line="360" w:lineRule="auto"/>
        <w:jc w:val="both"/>
        <w:rPr>
          <w:b/>
          <w:sz w:val="32"/>
          <w:szCs w:val="32"/>
        </w:rPr>
      </w:pPr>
    </w:p>
    <w:p w:rsidR="00AE462B" w:rsidRPr="00AE462B" w:rsidRDefault="00AE462B" w:rsidP="00AE462B">
      <w:pPr>
        <w:spacing w:line="360" w:lineRule="auto"/>
        <w:jc w:val="both"/>
        <w:rPr>
          <w:b/>
          <w:sz w:val="32"/>
          <w:szCs w:val="32"/>
        </w:rPr>
      </w:pPr>
    </w:p>
    <w:p w:rsidR="00AE462B" w:rsidRPr="00AE462B" w:rsidRDefault="00AE462B" w:rsidP="00AE462B">
      <w:pPr>
        <w:spacing w:line="360" w:lineRule="auto"/>
        <w:ind w:left="141"/>
        <w:jc w:val="both"/>
        <w:rPr>
          <w:b/>
          <w:sz w:val="32"/>
          <w:szCs w:val="32"/>
        </w:rPr>
      </w:pPr>
    </w:p>
    <w:p w:rsidR="005A6BBB" w:rsidRPr="00C35D83" w:rsidRDefault="00D14569" w:rsidP="00EB1FA5">
      <w:pPr>
        <w:pStyle w:val="Odstavecseseznamem"/>
        <w:numPr>
          <w:ilvl w:val="0"/>
          <w:numId w:val="23"/>
        </w:numPr>
        <w:spacing w:line="360" w:lineRule="auto"/>
        <w:jc w:val="both"/>
        <w:rPr>
          <w:b/>
          <w:sz w:val="32"/>
          <w:szCs w:val="32"/>
        </w:rPr>
      </w:pPr>
      <w:r w:rsidRPr="00C35D83">
        <w:rPr>
          <w:b/>
          <w:sz w:val="32"/>
          <w:szCs w:val="32"/>
        </w:rPr>
        <w:t>R</w:t>
      </w:r>
      <w:r w:rsidR="00302C6B" w:rsidRPr="00C35D83">
        <w:rPr>
          <w:b/>
          <w:sz w:val="32"/>
          <w:szCs w:val="32"/>
        </w:rPr>
        <w:t>ealizace preventivního programu</w:t>
      </w:r>
    </w:p>
    <w:p w:rsidR="00D12E9D" w:rsidRDefault="00D12E9D" w:rsidP="00EE015C">
      <w:pPr>
        <w:spacing w:line="360" w:lineRule="auto"/>
        <w:jc w:val="both"/>
        <w:rPr>
          <w:b/>
          <w:sz w:val="28"/>
          <w:szCs w:val="28"/>
        </w:rPr>
      </w:pPr>
    </w:p>
    <w:p w:rsidR="008963F3" w:rsidRPr="00EE015C" w:rsidRDefault="00C35D83" w:rsidP="00EE015C">
      <w:pPr>
        <w:spacing w:line="360" w:lineRule="auto"/>
        <w:jc w:val="both"/>
        <w:rPr>
          <w:b/>
          <w:sz w:val="28"/>
          <w:szCs w:val="28"/>
        </w:rPr>
      </w:pPr>
      <w:r>
        <w:rPr>
          <w:b/>
          <w:sz w:val="28"/>
          <w:szCs w:val="28"/>
        </w:rPr>
        <w:t>5</w:t>
      </w:r>
      <w:r w:rsidR="00EE015C">
        <w:rPr>
          <w:b/>
          <w:sz w:val="28"/>
          <w:szCs w:val="28"/>
        </w:rPr>
        <w:t xml:space="preserve">.1. </w:t>
      </w:r>
      <w:r w:rsidR="005A6BBB" w:rsidRPr="00EE015C">
        <w:rPr>
          <w:b/>
          <w:sz w:val="28"/>
          <w:szCs w:val="28"/>
        </w:rPr>
        <w:t>Specifická primární prevence</w:t>
      </w:r>
    </w:p>
    <w:p w:rsidR="00D12E9D" w:rsidRDefault="00D12E9D" w:rsidP="00A8644F">
      <w:pPr>
        <w:spacing w:line="360" w:lineRule="auto"/>
        <w:jc w:val="both"/>
        <w:rPr>
          <w:b/>
        </w:rPr>
      </w:pPr>
    </w:p>
    <w:p w:rsidR="005A6BBB" w:rsidRPr="00EE015C" w:rsidRDefault="00C35D83" w:rsidP="00A8644F">
      <w:pPr>
        <w:spacing w:line="360" w:lineRule="auto"/>
        <w:jc w:val="both"/>
        <w:rPr>
          <w:b/>
        </w:rPr>
      </w:pPr>
      <w:r>
        <w:rPr>
          <w:b/>
        </w:rPr>
        <w:t>5</w:t>
      </w:r>
      <w:r w:rsidR="00EE015C" w:rsidRPr="00EE015C">
        <w:rPr>
          <w:b/>
        </w:rPr>
        <w:t>.1</w:t>
      </w:r>
      <w:r w:rsidR="00A8644F" w:rsidRPr="00EE015C">
        <w:rPr>
          <w:b/>
        </w:rPr>
        <w:t xml:space="preserve">.1. První </w:t>
      </w:r>
      <w:proofErr w:type="gramStart"/>
      <w:r w:rsidR="005A6BBB" w:rsidRPr="00EE015C">
        <w:rPr>
          <w:b/>
        </w:rPr>
        <w:t>stupeň :</w:t>
      </w:r>
      <w:proofErr w:type="gramEnd"/>
    </w:p>
    <w:p w:rsidR="005A6BBB" w:rsidRDefault="005A6BBB" w:rsidP="00D12E9D">
      <w:pPr>
        <w:spacing w:line="360" w:lineRule="auto"/>
        <w:jc w:val="both"/>
      </w:pPr>
      <w:r>
        <w:t xml:space="preserve">   Primární prevenci na prvním stupni má na starosti především třídní učitel. Jednotlivá témata jsou zařazena do přírodovědy, vlastivědy a především prvouky. Učitel by měl nenásilnou a věku dítěte přiměřenou formou vysvětlit pojmy a jevy jako alkoholismus, kouření, drogy, měl by vést děti ke správným postojům v souvislosti s těmito problémy.</w:t>
      </w:r>
    </w:p>
    <w:p w:rsidR="005A6BBB" w:rsidRDefault="005A6BBB" w:rsidP="00D12E9D">
      <w:pPr>
        <w:spacing w:line="360" w:lineRule="auto"/>
        <w:jc w:val="both"/>
      </w:pPr>
      <w:r>
        <w:t xml:space="preserve">   V tématech souvisejících se zdravím by se měly děti seznámit se správnou životosprávou, hygienou, s vhodným režimem dne včetně kvalitního odpočinku.</w:t>
      </w:r>
    </w:p>
    <w:p w:rsidR="005A6BBB" w:rsidRDefault="005A6BBB" w:rsidP="00D12E9D">
      <w:pPr>
        <w:spacing w:line="360" w:lineRule="auto"/>
        <w:jc w:val="both"/>
      </w:pPr>
      <w:r>
        <w:t xml:space="preserve">   V tématech rodina, soužití lidí, partnerství, základy sexuální výchovy by měl být kladen co největší důraz na mezilidské vztahy, vzájemnou pomoc a spolupráci.</w:t>
      </w:r>
    </w:p>
    <w:p w:rsidR="005A6BBB" w:rsidRDefault="005A6BBB" w:rsidP="00D12E9D">
      <w:pPr>
        <w:spacing w:line="360" w:lineRule="auto"/>
        <w:jc w:val="both"/>
      </w:pPr>
      <w:r>
        <w:t xml:space="preserve">   Učitel si sám volí metodu a způsob, jak dětem tyto informace předá. V tomto dětském věku považuji za nejdůležitější vštípit dítěti přesvědčení, že zdraví a rodina jsou základní životní hodnoty, které je třeba chránit a stále utužovat.</w:t>
      </w:r>
    </w:p>
    <w:p w:rsidR="005A6BBB" w:rsidRDefault="005A6BBB" w:rsidP="00D12E9D">
      <w:pPr>
        <w:spacing w:line="360" w:lineRule="auto"/>
        <w:jc w:val="both"/>
      </w:pPr>
      <w:r>
        <w:t>V každém ročníku je vždy ale zvoleno jedno téma jako hlavní</w:t>
      </w:r>
      <w:r w:rsidR="00231B1E">
        <w:t xml:space="preserve"> - stěžejní</w:t>
      </w:r>
      <w:r w:rsidR="00D65220">
        <w:t>. Během</w:t>
      </w:r>
      <w:r w:rsidR="009C7713">
        <w:t xml:space="preserve"> roku</w:t>
      </w:r>
      <w:r>
        <w:t xml:space="preserve"> proběhnou ve všech třídách prvního stupně programy, které mají toto hlavní téma otevřít a nastínit. Tyto programy přijedou na naši školu realizovat organizace, se kterými dlouhodobě na prevenci spolupracujeme (Cesta integrace, Říčany; </w:t>
      </w:r>
      <w:proofErr w:type="spellStart"/>
      <w:r>
        <w:t>Prev</w:t>
      </w:r>
      <w:proofErr w:type="spellEnd"/>
      <w:r w:rsidR="00231B1E">
        <w:t>-</w:t>
      </w:r>
      <w:proofErr w:type="gramStart"/>
      <w:r>
        <w:t>centrum,..</w:t>
      </w:r>
      <w:proofErr w:type="gramEnd"/>
      <w:r>
        <w:t xml:space="preserve">) </w:t>
      </w:r>
      <w:r w:rsidR="00231B1E">
        <w:t>Další</w:t>
      </w:r>
      <w:r w:rsidR="00D65220">
        <w:t xml:space="preserve"> následná</w:t>
      </w:r>
      <w:r w:rsidR="00231B1E">
        <w:t xml:space="preserve"> práce a rozvinutí tématu je potom již opět na třídním učiteli. </w:t>
      </w:r>
      <w:r>
        <w:t xml:space="preserve">Toto hlavní (stěžejní) téma je již několik let pro dané </w:t>
      </w:r>
      <w:proofErr w:type="spellStart"/>
      <w:r>
        <w:t>ročníky</w:t>
      </w:r>
      <w:r w:rsidR="009C7713">
        <w:t>téměř</w:t>
      </w:r>
      <w:proofErr w:type="spellEnd"/>
      <w:r>
        <w:t xml:space="preserve"> stejné, aby děti postupně prošly všemi tématy preventivního působení.</w:t>
      </w:r>
      <w:r w:rsidR="0093422E">
        <w:t xml:space="preserve"> </w:t>
      </w:r>
    </w:p>
    <w:p w:rsidR="0093422E" w:rsidRDefault="0093422E" w:rsidP="00D12E9D">
      <w:pPr>
        <w:spacing w:line="360" w:lineRule="auto"/>
        <w:jc w:val="both"/>
      </w:pPr>
      <w:r>
        <w:t>Jednotlivá témata, provádějící organizace jsou zpracovány v </w:t>
      </w:r>
      <w:r w:rsidRPr="0093422E">
        <w:rPr>
          <w:b/>
        </w:rPr>
        <w:t>tabulce č.1</w:t>
      </w:r>
    </w:p>
    <w:p w:rsidR="00EE015C" w:rsidRDefault="00EE015C" w:rsidP="005E0C05">
      <w:pPr>
        <w:suppressAutoHyphens w:val="0"/>
        <w:spacing w:after="200" w:line="276" w:lineRule="auto"/>
        <w:rPr>
          <w:rFonts w:asciiTheme="minorHAnsi" w:eastAsiaTheme="minorEastAsia" w:hAnsiTheme="minorHAnsi" w:cstheme="minorBidi"/>
          <w:b/>
          <w:sz w:val="32"/>
          <w:szCs w:val="32"/>
          <w:lang w:eastAsia="cs-CZ"/>
        </w:rPr>
      </w:pPr>
    </w:p>
    <w:p w:rsidR="00EE015C" w:rsidRDefault="00EE015C" w:rsidP="005E0C05">
      <w:pPr>
        <w:suppressAutoHyphens w:val="0"/>
        <w:spacing w:after="200" w:line="276" w:lineRule="auto"/>
        <w:rPr>
          <w:rFonts w:asciiTheme="minorHAnsi" w:eastAsiaTheme="minorEastAsia" w:hAnsiTheme="minorHAnsi" w:cstheme="minorBidi"/>
          <w:b/>
          <w:sz w:val="32"/>
          <w:szCs w:val="32"/>
          <w:lang w:eastAsia="cs-CZ"/>
        </w:rPr>
      </w:pPr>
    </w:p>
    <w:p w:rsidR="000D003D" w:rsidRDefault="000D003D" w:rsidP="005E0C05">
      <w:pPr>
        <w:suppressAutoHyphens w:val="0"/>
        <w:spacing w:after="200" w:line="276" w:lineRule="auto"/>
        <w:rPr>
          <w:rFonts w:asciiTheme="minorHAnsi" w:eastAsiaTheme="minorEastAsia" w:hAnsiTheme="minorHAnsi" w:cstheme="minorBidi"/>
          <w:b/>
          <w:sz w:val="32"/>
          <w:szCs w:val="32"/>
          <w:lang w:eastAsia="cs-CZ"/>
        </w:rPr>
      </w:pPr>
    </w:p>
    <w:p w:rsidR="000D003D" w:rsidRDefault="000D003D" w:rsidP="005E0C05">
      <w:pPr>
        <w:suppressAutoHyphens w:val="0"/>
        <w:spacing w:after="200" w:line="276" w:lineRule="auto"/>
        <w:rPr>
          <w:rFonts w:asciiTheme="minorHAnsi" w:eastAsiaTheme="minorEastAsia" w:hAnsiTheme="minorHAnsi" w:cstheme="minorBidi"/>
          <w:b/>
          <w:sz w:val="32"/>
          <w:szCs w:val="32"/>
          <w:lang w:eastAsia="cs-CZ"/>
        </w:rPr>
      </w:pPr>
    </w:p>
    <w:p w:rsidR="000D003D" w:rsidRDefault="000D003D" w:rsidP="005E0C05">
      <w:pPr>
        <w:suppressAutoHyphens w:val="0"/>
        <w:spacing w:after="200" w:line="276" w:lineRule="auto"/>
        <w:rPr>
          <w:rFonts w:asciiTheme="minorHAnsi" w:eastAsiaTheme="minorEastAsia" w:hAnsiTheme="minorHAnsi" w:cstheme="minorBidi"/>
          <w:b/>
          <w:sz w:val="32"/>
          <w:szCs w:val="32"/>
          <w:lang w:eastAsia="cs-CZ"/>
        </w:rPr>
      </w:pPr>
    </w:p>
    <w:p w:rsidR="00DF6414" w:rsidRDefault="00DF6414" w:rsidP="005E0C05">
      <w:pPr>
        <w:suppressAutoHyphens w:val="0"/>
        <w:spacing w:after="200" w:line="276" w:lineRule="auto"/>
        <w:rPr>
          <w:rFonts w:asciiTheme="minorHAnsi" w:eastAsiaTheme="minorEastAsia" w:hAnsiTheme="minorHAnsi" w:cstheme="minorBidi"/>
          <w:b/>
          <w:sz w:val="32"/>
          <w:szCs w:val="32"/>
          <w:lang w:eastAsia="cs-CZ"/>
        </w:rPr>
      </w:pPr>
    </w:p>
    <w:p w:rsidR="00DF6414" w:rsidRDefault="005E0C05" w:rsidP="005E0C05">
      <w:pPr>
        <w:suppressAutoHyphens w:val="0"/>
        <w:spacing w:after="200" w:line="276" w:lineRule="auto"/>
        <w:rPr>
          <w:rFonts w:asciiTheme="minorHAnsi" w:eastAsiaTheme="minorEastAsia" w:hAnsiTheme="minorHAnsi" w:cstheme="minorBidi"/>
          <w:lang w:eastAsia="cs-CZ"/>
        </w:rPr>
      </w:pPr>
      <w:r>
        <w:rPr>
          <w:rFonts w:asciiTheme="minorHAnsi" w:eastAsiaTheme="minorEastAsia" w:hAnsiTheme="minorHAnsi" w:cstheme="minorBidi"/>
          <w:b/>
          <w:sz w:val="32"/>
          <w:szCs w:val="32"/>
          <w:lang w:eastAsia="cs-CZ"/>
        </w:rPr>
        <w:t xml:space="preserve">Tabulka </w:t>
      </w:r>
      <w:proofErr w:type="gramStart"/>
      <w:r>
        <w:rPr>
          <w:rFonts w:asciiTheme="minorHAnsi" w:eastAsiaTheme="minorEastAsia" w:hAnsiTheme="minorHAnsi" w:cstheme="minorBidi"/>
          <w:b/>
          <w:sz w:val="32"/>
          <w:szCs w:val="32"/>
          <w:lang w:eastAsia="cs-CZ"/>
        </w:rPr>
        <w:t xml:space="preserve">č.1  </w:t>
      </w:r>
      <w:r w:rsidR="009C7713">
        <w:rPr>
          <w:rFonts w:asciiTheme="minorHAnsi" w:eastAsiaTheme="minorEastAsia" w:hAnsiTheme="minorHAnsi" w:cstheme="minorBidi"/>
          <w:lang w:eastAsia="cs-CZ"/>
        </w:rPr>
        <w:t>P</w:t>
      </w:r>
      <w:r w:rsidRPr="005E0C05">
        <w:rPr>
          <w:rFonts w:asciiTheme="minorHAnsi" w:eastAsiaTheme="minorEastAsia" w:hAnsiTheme="minorHAnsi" w:cstheme="minorBidi"/>
          <w:lang w:eastAsia="cs-CZ"/>
        </w:rPr>
        <w:t>rimární</w:t>
      </w:r>
      <w:proofErr w:type="gramEnd"/>
      <w:r w:rsidRPr="005E0C05">
        <w:rPr>
          <w:rFonts w:asciiTheme="minorHAnsi" w:eastAsiaTheme="minorEastAsia" w:hAnsiTheme="minorHAnsi" w:cstheme="minorBidi"/>
          <w:lang w:eastAsia="cs-CZ"/>
        </w:rPr>
        <w:t xml:space="preserve"> prevence pro 1. stupeň</w:t>
      </w:r>
    </w:p>
    <w:tbl>
      <w:tblPr>
        <w:tblStyle w:val="Mkatabulky1"/>
        <w:tblpPr w:leftFromText="141" w:rightFromText="141" w:horzAnchor="margin" w:tblpY="501"/>
        <w:tblW w:w="9067" w:type="dxa"/>
        <w:tblLook w:val="04A0" w:firstRow="1" w:lastRow="0" w:firstColumn="1" w:lastColumn="0" w:noHBand="0" w:noVBand="1"/>
      </w:tblPr>
      <w:tblGrid>
        <w:gridCol w:w="779"/>
        <w:gridCol w:w="962"/>
        <w:gridCol w:w="2649"/>
        <w:gridCol w:w="692"/>
        <w:gridCol w:w="3985"/>
      </w:tblGrid>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ročník</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třída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program</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hod</w:t>
            </w:r>
          </w:p>
        </w:tc>
        <w:tc>
          <w:tcPr>
            <w:tcW w:w="3985"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organizace</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1.</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1.A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Pomáháme si</w:t>
            </w:r>
          </w:p>
        </w:tc>
        <w:tc>
          <w:tcPr>
            <w:tcW w:w="692" w:type="dxa"/>
          </w:tcPr>
          <w:p w:rsidR="00DF6414" w:rsidRPr="00DF6414" w:rsidRDefault="00DF6414" w:rsidP="00DF6414">
            <w:pPr>
              <w:suppressAutoHyphens w:val="0"/>
              <w:rPr>
                <w:rFonts w:eastAsiaTheme="minorHAnsi" w:cstheme="minorBidi"/>
                <w:sz w:val="22"/>
                <w:szCs w:val="22"/>
                <w:lang w:eastAsia="en-US"/>
              </w:rPr>
            </w:pPr>
          </w:p>
        </w:tc>
        <w:tc>
          <w:tcPr>
            <w:tcW w:w="3985"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Třídní uč.</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1.B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Pomáháme si</w:t>
            </w:r>
          </w:p>
        </w:tc>
        <w:tc>
          <w:tcPr>
            <w:tcW w:w="692" w:type="dxa"/>
          </w:tcPr>
          <w:p w:rsidR="00DF6414" w:rsidRPr="00DF6414" w:rsidRDefault="00DF6414" w:rsidP="00DF6414">
            <w:pPr>
              <w:suppressAutoHyphens w:val="0"/>
              <w:rPr>
                <w:rFonts w:eastAsiaTheme="minorHAnsi" w:cstheme="minorBidi"/>
                <w:sz w:val="22"/>
                <w:szCs w:val="22"/>
                <w:lang w:eastAsia="en-US"/>
              </w:rPr>
            </w:pPr>
          </w:p>
        </w:tc>
        <w:tc>
          <w:tcPr>
            <w:tcW w:w="3985"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Třídní uč.</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1.C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Pomáháme si</w:t>
            </w:r>
          </w:p>
        </w:tc>
        <w:tc>
          <w:tcPr>
            <w:tcW w:w="692" w:type="dxa"/>
          </w:tcPr>
          <w:p w:rsidR="00DF6414" w:rsidRPr="00DF6414" w:rsidRDefault="00DF6414" w:rsidP="00DF6414">
            <w:pPr>
              <w:suppressAutoHyphens w:val="0"/>
              <w:rPr>
                <w:rFonts w:eastAsiaTheme="minorHAnsi" w:cstheme="minorBidi"/>
                <w:sz w:val="22"/>
                <w:szCs w:val="22"/>
                <w:lang w:eastAsia="en-US"/>
              </w:rPr>
            </w:pPr>
          </w:p>
        </w:tc>
        <w:tc>
          <w:tcPr>
            <w:tcW w:w="3985"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Třídní uč.</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Dopravní tématika</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2.B</w:t>
            </w:r>
          </w:p>
        </w:tc>
        <w:tc>
          <w:tcPr>
            <w:tcW w:w="2649"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Dopravní tématika</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2.C</w:t>
            </w:r>
          </w:p>
        </w:tc>
        <w:tc>
          <w:tcPr>
            <w:tcW w:w="2649"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Dopravní tématika</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3.</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3.A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Vztahy ve třídě, šikana</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3.B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Vztahy ve třídě, šikana</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3.C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Vztahy ve třídě, šikana</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Šetři své plíce</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Thomayerova nemocnice</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Šetři své plíce</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Thomayerova nemocnice</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4.C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Šetři své plíce</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Thomayerova nemocnice</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w:t>
            </w: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Závislosti (drogy, alkohol)</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Závislosti (drogy, al</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Závislosti (drogy, al</w:t>
            </w:r>
          </w:p>
        </w:tc>
        <w:tc>
          <w:tcPr>
            <w:tcW w:w="69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5.A</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5.B</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r w:rsidR="00DF6414" w:rsidRPr="00DF6414" w:rsidTr="00DF6414">
        <w:tc>
          <w:tcPr>
            <w:tcW w:w="779" w:type="dxa"/>
          </w:tcPr>
          <w:p w:rsidR="00DF6414" w:rsidRPr="00DF6414" w:rsidRDefault="00DF6414" w:rsidP="00DF6414">
            <w:pPr>
              <w:suppressAutoHyphens w:val="0"/>
              <w:rPr>
                <w:rFonts w:eastAsiaTheme="minorHAnsi" w:cstheme="minorBidi"/>
                <w:sz w:val="22"/>
                <w:szCs w:val="22"/>
                <w:lang w:eastAsia="en-US"/>
              </w:rPr>
            </w:pPr>
          </w:p>
        </w:tc>
        <w:tc>
          <w:tcPr>
            <w:tcW w:w="962"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5.C</w:t>
            </w:r>
          </w:p>
        </w:tc>
        <w:tc>
          <w:tcPr>
            <w:tcW w:w="2649" w:type="dxa"/>
          </w:tcPr>
          <w:p w:rsidR="00DF6414" w:rsidRPr="00DF6414" w:rsidRDefault="00DF6414" w:rsidP="00DF6414">
            <w:pPr>
              <w:suppressAutoHyphens w:val="0"/>
              <w:rPr>
                <w:rFonts w:eastAsiaTheme="minorHAnsi" w:cstheme="minorBidi"/>
                <w:sz w:val="22"/>
                <w:szCs w:val="22"/>
                <w:lang w:eastAsia="en-US"/>
              </w:rPr>
            </w:pPr>
            <w:r w:rsidRPr="00DF6414">
              <w:rPr>
                <w:rFonts w:eastAsiaTheme="minorHAnsi" w:cstheme="minorBidi"/>
                <w:sz w:val="22"/>
                <w:szCs w:val="22"/>
                <w:lang w:eastAsia="en-US"/>
              </w:rPr>
              <w:t>Nebezpečný internet</w:t>
            </w:r>
          </w:p>
        </w:tc>
        <w:tc>
          <w:tcPr>
            <w:tcW w:w="692"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3985" w:type="dxa"/>
          </w:tcPr>
          <w:p w:rsidR="00DF6414" w:rsidRPr="00DF6414" w:rsidRDefault="00DF6414" w:rsidP="00DF6414">
            <w:pPr>
              <w:suppressAutoHyphens w:val="0"/>
              <w:rPr>
                <w:rFonts w:eastAsiaTheme="minorHAnsi" w:cstheme="minorBidi"/>
                <w:sz w:val="22"/>
                <w:szCs w:val="22"/>
                <w:lang w:eastAsia="en-US"/>
              </w:rPr>
            </w:pPr>
            <w:r>
              <w:rPr>
                <w:rFonts w:eastAsiaTheme="minorHAnsi" w:cstheme="minorBidi"/>
                <w:sz w:val="22"/>
                <w:szCs w:val="22"/>
                <w:lang w:eastAsia="en-US"/>
              </w:rPr>
              <w:t>Cesta integrace, Říčany</w:t>
            </w:r>
          </w:p>
        </w:tc>
      </w:tr>
    </w:tbl>
    <w:p w:rsidR="00DF6414" w:rsidRDefault="00DF6414" w:rsidP="00A8644F">
      <w:pPr>
        <w:spacing w:line="360" w:lineRule="auto"/>
        <w:jc w:val="both"/>
        <w:rPr>
          <w:b/>
        </w:rPr>
      </w:pPr>
    </w:p>
    <w:p w:rsidR="00DF6414" w:rsidRDefault="00DF6414" w:rsidP="00A8644F">
      <w:pPr>
        <w:spacing w:line="360" w:lineRule="auto"/>
        <w:jc w:val="both"/>
        <w:rPr>
          <w:b/>
        </w:rPr>
      </w:pPr>
    </w:p>
    <w:p w:rsidR="0093422E" w:rsidRPr="00EE015C" w:rsidRDefault="00C35D83" w:rsidP="00A8644F">
      <w:pPr>
        <w:spacing w:line="360" w:lineRule="auto"/>
        <w:jc w:val="both"/>
        <w:rPr>
          <w:b/>
        </w:rPr>
      </w:pPr>
      <w:proofErr w:type="gramStart"/>
      <w:r>
        <w:rPr>
          <w:b/>
        </w:rPr>
        <w:t>5.1</w:t>
      </w:r>
      <w:r w:rsidR="00A8644F" w:rsidRPr="00EE015C">
        <w:rPr>
          <w:b/>
        </w:rPr>
        <w:t>.</w:t>
      </w:r>
      <w:r w:rsidR="0093422E" w:rsidRPr="00EE015C">
        <w:rPr>
          <w:b/>
        </w:rPr>
        <w:t>2.</w:t>
      </w:r>
      <w:r w:rsidR="00A8644F" w:rsidRPr="00EE015C">
        <w:rPr>
          <w:b/>
        </w:rPr>
        <w:t xml:space="preserve">  Druhý</w:t>
      </w:r>
      <w:proofErr w:type="gramEnd"/>
      <w:r w:rsidR="00A8644F" w:rsidRPr="00EE015C">
        <w:rPr>
          <w:b/>
        </w:rPr>
        <w:t xml:space="preserve"> stupeň</w:t>
      </w:r>
      <w:r w:rsidR="0093422E" w:rsidRPr="00EE015C">
        <w:rPr>
          <w:b/>
        </w:rPr>
        <w:t>:</w:t>
      </w:r>
    </w:p>
    <w:p w:rsidR="00231B1E" w:rsidRPr="00A8644F" w:rsidRDefault="00231B1E" w:rsidP="00A8644F">
      <w:pPr>
        <w:spacing w:line="360" w:lineRule="auto"/>
        <w:jc w:val="both"/>
      </w:pPr>
      <w:r w:rsidRPr="00A8644F">
        <w:t>Prevence na druhém st</w:t>
      </w:r>
      <w:r w:rsidR="00A8644F" w:rsidRPr="00A8644F">
        <w:t>upni naší školy má několik rovin</w:t>
      </w:r>
      <w:r w:rsidR="00764BCC" w:rsidRPr="00A8644F">
        <w:t>:</w:t>
      </w:r>
    </w:p>
    <w:p w:rsidR="00764BCC" w:rsidRDefault="00A8644F" w:rsidP="00A8644F">
      <w:pPr>
        <w:spacing w:line="360" w:lineRule="auto"/>
        <w:jc w:val="both"/>
        <w:rPr>
          <w:b/>
        </w:rPr>
      </w:pPr>
      <w:proofErr w:type="gramStart"/>
      <w:r w:rsidRPr="00EE015C">
        <w:rPr>
          <w:b/>
        </w:rPr>
        <w:t>A)r</w:t>
      </w:r>
      <w:r w:rsidR="00764BCC" w:rsidRPr="00EE015C">
        <w:rPr>
          <w:b/>
        </w:rPr>
        <w:t>ovina</w:t>
      </w:r>
      <w:proofErr w:type="gramEnd"/>
      <w:r w:rsidR="00764BCC" w:rsidRPr="00EE015C">
        <w:t xml:space="preserve"> – </w:t>
      </w:r>
      <w:r w:rsidR="00764BCC" w:rsidRPr="00EE015C">
        <w:rPr>
          <w:b/>
        </w:rPr>
        <w:t>třídní učitel + spolupracující organizace</w:t>
      </w:r>
    </w:p>
    <w:p w:rsidR="00C56713" w:rsidRPr="00EE015C" w:rsidRDefault="00C56713" w:rsidP="00C56713">
      <w:pPr>
        <w:pStyle w:val="Odstavecseseznamem"/>
        <w:numPr>
          <w:ilvl w:val="0"/>
          <w:numId w:val="34"/>
        </w:numPr>
        <w:spacing w:line="360" w:lineRule="auto"/>
        <w:jc w:val="both"/>
      </w:pPr>
      <w:r>
        <w:t>Systematické, cílevědomé a přiměřené vedení třídního učitele je jednou z nejúčinnějších forem primární prevence.</w:t>
      </w:r>
    </w:p>
    <w:p w:rsidR="0093422E" w:rsidRPr="00C56713" w:rsidRDefault="00764BCC" w:rsidP="00C56713">
      <w:pPr>
        <w:pStyle w:val="Odstavecseseznamem"/>
        <w:numPr>
          <w:ilvl w:val="0"/>
          <w:numId w:val="34"/>
        </w:numPr>
        <w:spacing w:line="360" w:lineRule="auto"/>
        <w:jc w:val="both"/>
        <w:rPr>
          <w:b/>
        </w:rPr>
      </w:pPr>
      <w:r>
        <w:t xml:space="preserve">I </w:t>
      </w:r>
      <w:r w:rsidR="0093422E">
        <w:t>ž</w:t>
      </w:r>
      <w:r>
        <w:t>áci druhého stupně</w:t>
      </w:r>
      <w:r w:rsidR="0093422E">
        <w:t xml:space="preserve"> procházej</w:t>
      </w:r>
      <w:r w:rsidR="00231B1E">
        <w:t>í uceleným systémem prevence – i</w:t>
      </w:r>
      <w:r w:rsidR="0093422E">
        <w:t> na druhém stupni jsou vybrána stěžejní témata, která většinou provádějí spolupracující organizace a která jsou po proběhnutí objednaného programu, dále rozvíjena jednotlivými učiteli při výuce nebo třídnických hodinách. Jejich přehled je zpracován v</w:t>
      </w:r>
      <w:r w:rsidR="005E0C05" w:rsidRPr="00C56713">
        <w:rPr>
          <w:b/>
        </w:rPr>
        <w:t> tabulce č.</w:t>
      </w:r>
      <w:r w:rsidR="00A7586E" w:rsidRPr="00C56713">
        <w:rPr>
          <w:b/>
        </w:rPr>
        <w:t>2</w:t>
      </w:r>
    </w:p>
    <w:p w:rsidR="00A7586E" w:rsidRDefault="00A7586E" w:rsidP="00C56713">
      <w:pPr>
        <w:pStyle w:val="Odstavecseseznamem"/>
        <w:numPr>
          <w:ilvl w:val="0"/>
          <w:numId w:val="34"/>
        </w:numPr>
        <w:spacing w:line="360" w:lineRule="auto"/>
        <w:jc w:val="both"/>
      </w:pPr>
      <w:r>
        <w:t>Na rozdíl od minulého roku je pro žáky osmých ročníků přidáno téma nelegálních návykových látek, a to vzhledem k určitým zachyceným signálům hovořícím o nevhodném trávení volného času v partách (většinou starších mladých lidí), kde drogy nejsou neznámým pojmem.</w:t>
      </w:r>
    </w:p>
    <w:p w:rsidR="00A7586E" w:rsidRPr="00A7586E" w:rsidRDefault="00A7586E" w:rsidP="00C56713">
      <w:pPr>
        <w:pStyle w:val="Odstavecseseznamem"/>
        <w:numPr>
          <w:ilvl w:val="0"/>
          <w:numId w:val="34"/>
        </w:numPr>
        <w:spacing w:line="360" w:lineRule="auto"/>
        <w:jc w:val="both"/>
      </w:pPr>
      <w:r>
        <w:lastRenderedPageBreak/>
        <w:t>Do programu je také pro žáky sedmých tříd nově zařazeno téma agresivity mezi lidmi, protože na konci minulého roku jsme zvýšenou agresivitu mezi dětmi pozorovali a řešili.</w:t>
      </w:r>
    </w:p>
    <w:p w:rsidR="00AE462B" w:rsidRPr="00AE462B" w:rsidRDefault="00AE462B" w:rsidP="00AE462B">
      <w:pPr>
        <w:suppressAutoHyphens w:val="0"/>
        <w:spacing w:after="200" w:line="276" w:lineRule="auto"/>
        <w:rPr>
          <w:rFonts w:asciiTheme="minorHAnsi" w:eastAsiaTheme="minorEastAsia" w:hAnsiTheme="minorHAnsi" w:cstheme="minorBidi"/>
          <w:lang w:eastAsia="cs-CZ"/>
        </w:rPr>
      </w:pPr>
      <w:r w:rsidRPr="00AE462B">
        <w:rPr>
          <w:rFonts w:asciiTheme="minorHAnsi" w:eastAsiaTheme="minorEastAsia" w:hAnsiTheme="minorHAnsi" w:cstheme="minorBidi"/>
          <w:b/>
          <w:sz w:val="32"/>
          <w:szCs w:val="32"/>
          <w:lang w:eastAsia="cs-CZ"/>
        </w:rPr>
        <w:t xml:space="preserve">Tabulka </w:t>
      </w:r>
      <w:proofErr w:type="gramStart"/>
      <w:r w:rsidRPr="00AE462B">
        <w:rPr>
          <w:rFonts w:asciiTheme="minorHAnsi" w:eastAsiaTheme="minorEastAsia" w:hAnsiTheme="minorHAnsi" w:cstheme="minorBidi"/>
          <w:b/>
          <w:sz w:val="32"/>
          <w:szCs w:val="32"/>
          <w:lang w:eastAsia="cs-CZ"/>
        </w:rPr>
        <w:t xml:space="preserve">č.2  </w:t>
      </w:r>
      <w:r w:rsidRPr="00AE462B">
        <w:rPr>
          <w:rFonts w:asciiTheme="minorHAnsi" w:eastAsiaTheme="minorEastAsia" w:hAnsiTheme="minorHAnsi" w:cstheme="minorBidi"/>
          <w:lang w:eastAsia="cs-CZ"/>
        </w:rPr>
        <w:t>Primární</w:t>
      </w:r>
      <w:proofErr w:type="gramEnd"/>
      <w:r w:rsidRPr="00AE462B">
        <w:rPr>
          <w:rFonts w:asciiTheme="minorHAnsi" w:eastAsiaTheme="minorEastAsia" w:hAnsiTheme="minorHAnsi" w:cstheme="minorBidi"/>
          <w:lang w:eastAsia="cs-CZ"/>
        </w:rPr>
        <w:t xml:space="preserve"> prevence pro 2. stupeň</w:t>
      </w:r>
    </w:p>
    <w:p w:rsidR="005E0C05" w:rsidRDefault="005E0C05" w:rsidP="005E0C05">
      <w:pPr>
        <w:suppressAutoHyphens w:val="0"/>
        <w:spacing w:after="200" w:line="276" w:lineRule="auto"/>
        <w:rPr>
          <w:rFonts w:asciiTheme="minorHAnsi" w:eastAsiaTheme="minorEastAsia" w:hAnsiTheme="minorHAnsi" w:cstheme="minorBidi"/>
          <w:lang w:eastAsia="cs-CZ"/>
        </w:rPr>
      </w:pPr>
    </w:p>
    <w:tbl>
      <w:tblPr>
        <w:tblStyle w:val="Mkatabulky2"/>
        <w:tblpPr w:leftFromText="141" w:rightFromText="141" w:vertAnchor="page" w:horzAnchor="margin" w:tblpY="2425"/>
        <w:tblW w:w="9209" w:type="dxa"/>
        <w:tblLook w:val="04A0" w:firstRow="1" w:lastRow="0" w:firstColumn="1" w:lastColumn="0" w:noHBand="0" w:noVBand="1"/>
      </w:tblPr>
      <w:tblGrid>
        <w:gridCol w:w="779"/>
        <w:gridCol w:w="962"/>
        <w:gridCol w:w="2649"/>
        <w:gridCol w:w="692"/>
        <w:gridCol w:w="4127"/>
      </w:tblGrid>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bookmarkStart w:id="1" w:name="_Hlk84960590"/>
            <w:r w:rsidRPr="00DF6414">
              <w:rPr>
                <w:rFonts w:eastAsiaTheme="minorHAnsi" w:cstheme="minorBidi"/>
                <w:sz w:val="22"/>
                <w:szCs w:val="22"/>
                <w:lang w:eastAsia="en-US"/>
              </w:rPr>
              <w:t>ročník</w:t>
            </w: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třída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program</w:t>
            </w:r>
          </w:p>
        </w:tc>
        <w:tc>
          <w:tcPr>
            <w:tcW w:w="69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hod</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organizace</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w:t>
            </w: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Obecné závislosti </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proofErr w:type="gramStart"/>
            <w:r w:rsidRPr="00DF6414">
              <w:rPr>
                <w:rFonts w:eastAsiaTheme="minorHAnsi" w:cstheme="minorBidi"/>
                <w:sz w:val="22"/>
                <w:szCs w:val="22"/>
                <w:lang w:eastAsia="en-US"/>
              </w:rPr>
              <w:t xml:space="preserve">CI </w:t>
            </w:r>
            <w:r>
              <w:rPr>
                <w:rFonts w:eastAsiaTheme="minorHAnsi" w:cstheme="minorBidi"/>
                <w:sz w:val="22"/>
                <w:szCs w:val="22"/>
                <w:lang w:eastAsia="en-US"/>
              </w:rPr>
              <w:t xml:space="preserve"> (</w:t>
            </w:r>
            <w:proofErr w:type="gramEnd"/>
            <w:r>
              <w:rPr>
                <w:rFonts w:eastAsiaTheme="minorHAnsi" w:cstheme="minorBidi"/>
                <w:sz w:val="22"/>
                <w:szCs w:val="22"/>
                <w:lang w:eastAsia="en-US"/>
              </w:rPr>
              <w:t>z loňska)</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Obecné závislosti </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r>
              <w:rPr>
                <w:rFonts w:eastAsiaTheme="minorHAnsi" w:cstheme="minorBidi"/>
                <w:sz w:val="22"/>
                <w:szCs w:val="22"/>
                <w:lang w:eastAsia="en-US"/>
              </w:rPr>
              <w:t>(z loňska)</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6.A </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Adaptační pobyt</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CI</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Adaptační pobyt</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CI</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Adaptační pobyt</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CI</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Šikana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Šikana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6.C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Šikana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w:t>
            </w: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Problémy věku</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Problémy věku</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Problémy věku</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Agresivita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Agresivita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Agresivita</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Forum</w:t>
            </w:r>
            <w:proofErr w:type="spellEnd"/>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Rizikové sexuální chování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Rizikové sexuální chování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7.C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Rizikové sexuální chování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w:t>
            </w: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Nelegální návykové látky</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Nelegální návykové látky</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8.C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Nelegální návykové látky</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3</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Prev</w:t>
            </w:r>
            <w:proofErr w:type="spellEnd"/>
            <w:r w:rsidRPr="00DF6414">
              <w:rPr>
                <w:rFonts w:eastAsiaTheme="minorHAnsi" w:cstheme="minorBidi"/>
                <w:sz w:val="22"/>
                <w:szCs w:val="22"/>
                <w:lang w:eastAsia="en-US"/>
              </w:rPr>
              <w:t>-centrum</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w:t>
            </w: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9.A</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9.B</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r>
              <w:rPr>
                <w:rFonts w:eastAsiaTheme="minorHAnsi" w:cstheme="minorBidi"/>
                <w:sz w:val="22"/>
                <w:szCs w:val="22"/>
                <w:lang w:eastAsia="en-US"/>
              </w:rPr>
              <w:t xml:space="preserve">                                       GRANT  </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9.C</w:t>
            </w:r>
          </w:p>
        </w:tc>
        <w:tc>
          <w:tcPr>
            <w:tcW w:w="2649"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Právní vědomí</w:t>
            </w:r>
          </w:p>
        </w:tc>
        <w:tc>
          <w:tcPr>
            <w:tcW w:w="692" w:type="dxa"/>
          </w:tcPr>
          <w:p w:rsidR="00AE462B" w:rsidRPr="00DF6414" w:rsidRDefault="00AE462B" w:rsidP="00AE462B">
            <w:pPr>
              <w:suppressAutoHyphens w:val="0"/>
              <w:rPr>
                <w:rFonts w:eastAsiaTheme="minorHAnsi" w:cstheme="minorBidi"/>
                <w:sz w:val="22"/>
                <w:szCs w:val="22"/>
                <w:lang w:eastAsia="en-US"/>
              </w:rPr>
            </w:pPr>
            <w:r>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 xml:space="preserve">CI </w:t>
            </w:r>
            <w:r>
              <w:rPr>
                <w:rFonts w:eastAsiaTheme="minorHAnsi" w:cstheme="minorBidi"/>
                <w:sz w:val="22"/>
                <w:szCs w:val="22"/>
                <w:lang w:eastAsia="en-US"/>
              </w:rPr>
              <w:t xml:space="preserve">                                       GRANT</w:t>
            </w:r>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9.A</w:t>
            </w:r>
          </w:p>
        </w:tc>
        <w:tc>
          <w:tcPr>
            <w:tcW w:w="2649" w:type="dxa"/>
          </w:tcPr>
          <w:p w:rsidR="00AE462B" w:rsidRPr="00DF6414" w:rsidRDefault="005133A8" w:rsidP="00AE462B">
            <w:pPr>
              <w:suppressAutoHyphens w:val="0"/>
              <w:rPr>
                <w:rFonts w:eastAsiaTheme="minorHAnsi" w:cstheme="minorBidi"/>
                <w:sz w:val="22"/>
                <w:szCs w:val="22"/>
                <w:lang w:eastAsia="en-US"/>
              </w:rPr>
            </w:pPr>
            <w:r>
              <w:rPr>
                <w:rFonts w:eastAsiaTheme="minorHAnsi" w:cstheme="minorBidi"/>
                <w:sz w:val="22"/>
                <w:szCs w:val="22"/>
                <w:lang w:eastAsia="en-US"/>
              </w:rPr>
              <w:t>Problémy příjmu potravy</w:t>
            </w:r>
          </w:p>
        </w:tc>
        <w:tc>
          <w:tcPr>
            <w:tcW w:w="69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Hilbertová</w:t>
            </w:r>
            <w:proofErr w:type="spellEnd"/>
          </w:p>
        </w:tc>
      </w:tr>
      <w:tr w:rsidR="00AE462B" w:rsidRPr="00DF6414" w:rsidTr="00AE462B">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9.B</w:t>
            </w:r>
          </w:p>
        </w:tc>
        <w:tc>
          <w:tcPr>
            <w:tcW w:w="2649" w:type="dxa"/>
          </w:tcPr>
          <w:p w:rsidR="00AE462B" w:rsidRPr="00DF6414" w:rsidRDefault="005133A8" w:rsidP="00AE462B">
            <w:pPr>
              <w:suppressAutoHyphens w:val="0"/>
              <w:rPr>
                <w:rFonts w:eastAsiaTheme="minorHAnsi" w:cstheme="minorBidi"/>
                <w:sz w:val="22"/>
                <w:szCs w:val="22"/>
                <w:lang w:eastAsia="en-US"/>
              </w:rPr>
            </w:pPr>
            <w:r>
              <w:rPr>
                <w:rFonts w:eastAsiaTheme="minorHAnsi" w:cstheme="minorBidi"/>
                <w:sz w:val="22"/>
                <w:szCs w:val="22"/>
                <w:lang w:eastAsia="en-US"/>
              </w:rPr>
              <w:t>Problémy příjmu potravy</w:t>
            </w:r>
          </w:p>
        </w:tc>
        <w:tc>
          <w:tcPr>
            <w:tcW w:w="69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Hilbertová</w:t>
            </w:r>
            <w:proofErr w:type="spellEnd"/>
          </w:p>
        </w:tc>
      </w:tr>
      <w:tr w:rsidR="00AE462B" w:rsidRPr="00DF6414" w:rsidTr="00AE462B">
        <w:trPr>
          <w:trHeight w:val="58"/>
        </w:trPr>
        <w:tc>
          <w:tcPr>
            <w:tcW w:w="779" w:type="dxa"/>
          </w:tcPr>
          <w:p w:rsidR="00AE462B" w:rsidRPr="00DF6414" w:rsidRDefault="00AE462B" w:rsidP="00AE462B">
            <w:pPr>
              <w:suppressAutoHyphens w:val="0"/>
              <w:rPr>
                <w:rFonts w:eastAsiaTheme="minorHAnsi" w:cstheme="minorBidi"/>
                <w:sz w:val="22"/>
                <w:szCs w:val="22"/>
                <w:lang w:eastAsia="en-US"/>
              </w:rPr>
            </w:pPr>
          </w:p>
        </w:tc>
        <w:tc>
          <w:tcPr>
            <w:tcW w:w="96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9.C</w:t>
            </w:r>
          </w:p>
        </w:tc>
        <w:tc>
          <w:tcPr>
            <w:tcW w:w="2649" w:type="dxa"/>
          </w:tcPr>
          <w:p w:rsidR="00AE462B" w:rsidRPr="00DF6414" w:rsidRDefault="005133A8" w:rsidP="00AE462B">
            <w:pPr>
              <w:suppressAutoHyphens w:val="0"/>
              <w:rPr>
                <w:rFonts w:eastAsiaTheme="minorHAnsi" w:cstheme="minorBidi"/>
                <w:sz w:val="22"/>
                <w:szCs w:val="22"/>
                <w:lang w:eastAsia="en-US"/>
              </w:rPr>
            </w:pPr>
            <w:r>
              <w:rPr>
                <w:rFonts w:eastAsiaTheme="minorHAnsi" w:cstheme="minorBidi"/>
                <w:sz w:val="22"/>
                <w:szCs w:val="22"/>
                <w:lang w:eastAsia="en-US"/>
              </w:rPr>
              <w:t>Problémy příjmu potravy</w:t>
            </w:r>
          </w:p>
        </w:tc>
        <w:tc>
          <w:tcPr>
            <w:tcW w:w="692" w:type="dxa"/>
          </w:tcPr>
          <w:p w:rsidR="00AE462B" w:rsidRPr="00DF6414" w:rsidRDefault="00AE462B" w:rsidP="00AE462B">
            <w:pPr>
              <w:suppressAutoHyphens w:val="0"/>
              <w:rPr>
                <w:rFonts w:eastAsiaTheme="minorHAnsi" w:cstheme="minorBidi"/>
                <w:sz w:val="22"/>
                <w:szCs w:val="22"/>
                <w:lang w:eastAsia="en-US"/>
              </w:rPr>
            </w:pPr>
            <w:r w:rsidRPr="00DF6414">
              <w:rPr>
                <w:rFonts w:eastAsiaTheme="minorHAnsi" w:cstheme="minorBidi"/>
                <w:sz w:val="22"/>
                <w:szCs w:val="22"/>
                <w:lang w:eastAsia="en-US"/>
              </w:rPr>
              <w:t>2</w:t>
            </w:r>
          </w:p>
        </w:tc>
        <w:tc>
          <w:tcPr>
            <w:tcW w:w="4127" w:type="dxa"/>
          </w:tcPr>
          <w:p w:rsidR="00AE462B" w:rsidRPr="00DF6414" w:rsidRDefault="00AE462B" w:rsidP="00AE462B">
            <w:pPr>
              <w:suppressAutoHyphens w:val="0"/>
              <w:rPr>
                <w:rFonts w:eastAsiaTheme="minorHAnsi" w:cstheme="minorBidi"/>
                <w:sz w:val="22"/>
                <w:szCs w:val="22"/>
                <w:lang w:eastAsia="en-US"/>
              </w:rPr>
            </w:pPr>
            <w:proofErr w:type="spellStart"/>
            <w:r w:rsidRPr="00DF6414">
              <w:rPr>
                <w:rFonts w:eastAsiaTheme="minorHAnsi" w:cstheme="minorBidi"/>
                <w:sz w:val="22"/>
                <w:szCs w:val="22"/>
                <w:lang w:eastAsia="en-US"/>
              </w:rPr>
              <w:t>Hilbertová</w:t>
            </w:r>
            <w:proofErr w:type="spellEnd"/>
          </w:p>
        </w:tc>
      </w:tr>
      <w:bookmarkEnd w:id="1"/>
    </w:tbl>
    <w:p w:rsidR="00DF6414" w:rsidRPr="005E0C05" w:rsidRDefault="00DF6414" w:rsidP="005E0C05">
      <w:pPr>
        <w:suppressAutoHyphens w:val="0"/>
        <w:spacing w:after="200" w:line="276" w:lineRule="auto"/>
        <w:rPr>
          <w:rFonts w:asciiTheme="minorHAnsi" w:eastAsiaTheme="minorEastAsia" w:hAnsiTheme="minorHAnsi" w:cstheme="minorBidi"/>
          <w:b/>
          <w:lang w:eastAsia="cs-CZ"/>
        </w:rPr>
      </w:pPr>
    </w:p>
    <w:p w:rsidR="000E2B8F" w:rsidRDefault="000E2B8F" w:rsidP="00E14A73">
      <w:pPr>
        <w:spacing w:line="360" w:lineRule="auto"/>
        <w:jc w:val="both"/>
      </w:pPr>
    </w:p>
    <w:p w:rsidR="00EE015C" w:rsidRDefault="00EE015C"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93422E">
      <w:pPr>
        <w:spacing w:line="360" w:lineRule="auto"/>
        <w:ind w:left="360"/>
        <w:jc w:val="both"/>
      </w:pPr>
    </w:p>
    <w:p w:rsidR="00AE462B" w:rsidRDefault="00AE462B" w:rsidP="00AE462B">
      <w:pPr>
        <w:spacing w:line="360" w:lineRule="auto"/>
        <w:jc w:val="both"/>
      </w:pPr>
    </w:p>
    <w:p w:rsidR="00764BCC" w:rsidRPr="00EE015C" w:rsidRDefault="00764BCC" w:rsidP="00EB1FA5">
      <w:pPr>
        <w:pStyle w:val="Odstavecseseznamem"/>
        <w:numPr>
          <w:ilvl w:val="0"/>
          <w:numId w:val="11"/>
        </w:numPr>
        <w:spacing w:line="360" w:lineRule="auto"/>
        <w:jc w:val="both"/>
        <w:rPr>
          <w:b/>
        </w:rPr>
      </w:pPr>
      <w:r w:rsidRPr="00EE015C">
        <w:rPr>
          <w:b/>
        </w:rPr>
        <w:t>rovina – vyučující jednotlivých předmětů</w:t>
      </w:r>
    </w:p>
    <w:p w:rsidR="0093422E" w:rsidRDefault="00231B1E" w:rsidP="0093422E">
      <w:pPr>
        <w:spacing w:line="360" w:lineRule="auto"/>
        <w:ind w:left="360"/>
        <w:jc w:val="both"/>
      </w:pPr>
      <w:r>
        <w:t>Prevence na druhém stupni je také začleněna přímo do některých témat výuky</w:t>
      </w:r>
      <w:r w:rsidR="0093422E">
        <w:t xml:space="preserve"> některých předmětů:</w:t>
      </w:r>
    </w:p>
    <w:p w:rsidR="0093422E" w:rsidRDefault="0093422E" w:rsidP="00EB1FA5">
      <w:pPr>
        <w:numPr>
          <w:ilvl w:val="1"/>
          <w:numId w:val="2"/>
        </w:numPr>
        <w:spacing w:line="360" w:lineRule="auto"/>
        <w:jc w:val="both"/>
      </w:pPr>
      <w:r>
        <w:t>rodinná výchova – drogy, šikana, AIDS, poruchy příjmu potravy, zdravá výživa, rozvoj osobnosti</w:t>
      </w:r>
    </w:p>
    <w:p w:rsidR="0093422E" w:rsidRDefault="0093422E" w:rsidP="00EB1FA5">
      <w:pPr>
        <w:numPr>
          <w:ilvl w:val="1"/>
          <w:numId w:val="2"/>
        </w:numPr>
        <w:spacing w:line="360" w:lineRule="auto"/>
        <w:jc w:val="both"/>
      </w:pPr>
      <w:r>
        <w:t xml:space="preserve">přírodopis – zdravý životní styl, účinky kouření, alkoholu, infekční </w:t>
      </w:r>
      <w:proofErr w:type="gramStart"/>
      <w:r>
        <w:t>nemoci,..</w:t>
      </w:r>
      <w:proofErr w:type="gramEnd"/>
    </w:p>
    <w:p w:rsidR="0093422E" w:rsidRDefault="0093422E" w:rsidP="00EB1FA5">
      <w:pPr>
        <w:numPr>
          <w:ilvl w:val="1"/>
          <w:numId w:val="2"/>
        </w:numPr>
        <w:spacing w:line="360" w:lineRule="auto"/>
        <w:jc w:val="both"/>
      </w:pPr>
      <w:r>
        <w:t xml:space="preserve">výchova ke zdraví – životospráva, režim dne, odpovědnost za své chování, rizika zneužívání návykových látek, násilí a zneužívání, agresivita, </w:t>
      </w:r>
      <w:proofErr w:type="gramStart"/>
      <w:r>
        <w:t>šikana,..</w:t>
      </w:r>
      <w:proofErr w:type="gramEnd"/>
    </w:p>
    <w:p w:rsidR="0093422E" w:rsidRDefault="0093422E" w:rsidP="00EB1FA5">
      <w:pPr>
        <w:numPr>
          <w:ilvl w:val="1"/>
          <w:numId w:val="2"/>
        </w:numPr>
        <w:spacing w:line="360" w:lineRule="auto"/>
        <w:jc w:val="both"/>
      </w:pPr>
      <w:r>
        <w:t>občanská výchova – práva dítěte, drogy, rasizmus, kriminalita</w:t>
      </w:r>
    </w:p>
    <w:p w:rsidR="0093422E" w:rsidRDefault="0093422E" w:rsidP="00EB1FA5">
      <w:pPr>
        <w:numPr>
          <w:ilvl w:val="1"/>
          <w:numId w:val="2"/>
        </w:numPr>
        <w:spacing w:line="360" w:lineRule="auto"/>
        <w:jc w:val="both"/>
      </w:pPr>
      <w:r>
        <w:t>český jazyk – slohové práce na daná témata, výběr vhodné literatury, větné rozbory z článků týkajících se dané problematiky</w:t>
      </w:r>
    </w:p>
    <w:p w:rsidR="0093422E" w:rsidRDefault="0093422E" w:rsidP="00EB1FA5">
      <w:pPr>
        <w:numPr>
          <w:ilvl w:val="1"/>
          <w:numId w:val="2"/>
        </w:numPr>
        <w:spacing w:line="360" w:lineRule="auto"/>
        <w:jc w:val="both"/>
      </w:pPr>
      <w:r>
        <w:t>výtvarná výchova – grafické zpracování daného tématu</w:t>
      </w:r>
    </w:p>
    <w:p w:rsidR="0093422E" w:rsidRDefault="0093422E" w:rsidP="00EB1FA5">
      <w:pPr>
        <w:numPr>
          <w:ilvl w:val="1"/>
          <w:numId w:val="2"/>
        </w:numPr>
        <w:spacing w:line="360" w:lineRule="auto"/>
        <w:jc w:val="both"/>
      </w:pPr>
      <w:r>
        <w:t xml:space="preserve">tělesná výchova – rozvíjení kladných vztahů pomocí sportovních aktivit, jednání fair play, snaha o získání dětí pro pohybovou aktivitu, rozvíjení zdravého sebevědomí, vzájemná pomoc </w:t>
      </w:r>
      <w:proofErr w:type="gramStart"/>
      <w:r>
        <w:t>žáků, ..</w:t>
      </w:r>
      <w:proofErr w:type="gramEnd"/>
    </w:p>
    <w:p w:rsidR="0093422E" w:rsidRDefault="0093422E" w:rsidP="0093422E">
      <w:pPr>
        <w:spacing w:line="360" w:lineRule="auto"/>
        <w:ind w:left="360"/>
        <w:jc w:val="both"/>
      </w:pPr>
      <w:r>
        <w:t xml:space="preserve">   Učitelé by měli pro cílené působení na žáky používat různé metody – besedy, samostatné práce, projekty, hry, scénky, exkurze… V každém případě učitelé sledují dopad a vliv těchto aktivit na žáky, při podezření na společensky nežádoucí jevy ve třídách informují vedení školy a metodika prevence.</w:t>
      </w:r>
    </w:p>
    <w:p w:rsidR="00764BCC" w:rsidRDefault="00764BCC" w:rsidP="0093422E">
      <w:pPr>
        <w:spacing w:line="360" w:lineRule="auto"/>
        <w:ind w:left="360"/>
        <w:jc w:val="both"/>
      </w:pPr>
    </w:p>
    <w:p w:rsidR="00764BCC" w:rsidRPr="00EE015C" w:rsidRDefault="00764BCC" w:rsidP="00EB1FA5">
      <w:pPr>
        <w:pStyle w:val="Odstavecseseznamem"/>
        <w:numPr>
          <w:ilvl w:val="0"/>
          <w:numId w:val="11"/>
        </w:numPr>
        <w:spacing w:line="360" w:lineRule="auto"/>
        <w:jc w:val="both"/>
        <w:rPr>
          <w:b/>
        </w:rPr>
      </w:pPr>
      <w:r w:rsidRPr="00EE015C">
        <w:rPr>
          <w:b/>
        </w:rPr>
        <w:t>Rovina –</w:t>
      </w:r>
      <w:r w:rsidRPr="00EE015C">
        <w:t xml:space="preserve"> </w:t>
      </w:r>
      <w:r w:rsidRPr="00EE015C">
        <w:rPr>
          <w:b/>
        </w:rPr>
        <w:t>třídní učitel</w:t>
      </w:r>
    </w:p>
    <w:p w:rsidR="0093422E" w:rsidRDefault="0093422E" w:rsidP="0093422E">
      <w:pPr>
        <w:spacing w:line="360" w:lineRule="auto"/>
        <w:ind w:left="360"/>
        <w:jc w:val="both"/>
      </w:pPr>
      <w:r>
        <w:t xml:space="preserve">   Nezastupitelnou</w:t>
      </w:r>
      <w:r w:rsidR="00A8644F">
        <w:t xml:space="preserve"> ba dokonce stěžejní</w:t>
      </w:r>
      <w:r>
        <w:t xml:space="preserve"> úlohu v oblasti prevence hrají samozřejmě třídní učitelé. Právě oni tráví se svými žáky nejvíce času mimo vyučovací hodiny, právě oni znají atmosféru třídy a měli by reagovat na vážnější zvraty a výkyvy. Podle potřeby vedou své třídnické hodiny tak, aby byly problémy co nejdříve rozkryty a podle možností i vyřešeny. Na základě potřeb a návrhů třídních učitelů také probíhá zařazování některých cílených a specializovaných akcí pro některé třídní kolektivy.  </w:t>
      </w:r>
    </w:p>
    <w:p w:rsidR="00EE015C" w:rsidRDefault="00EE015C" w:rsidP="0093422E">
      <w:pPr>
        <w:spacing w:line="360" w:lineRule="auto"/>
        <w:ind w:left="360"/>
        <w:jc w:val="both"/>
      </w:pPr>
    </w:p>
    <w:p w:rsidR="00EE015C" w:rsidRDefault="00EE015C" w:rsidP="00EE015C">
      <w:pPr>
        <w:spacing w:line="360" w:lineRule="auto"/>
        <w:jc w:val="both"/>
        <w:rPr>
          <w:b/>
          <w:sz w:val="28"/>
          <w:szCs w:val="28"/>
        </w:rPr>
      </w:pPr>
    </w:p>
    <w:p w:rsidR="00EE015C" w:rsidRDefault="00EE015C" w:rsidP="00EE015C">
      <w:pPr>
        <w:spacing w:line="360" w:lineRule="auto"/>
        <w:jc w:val="both"/>
        <w:rPr>
          <w:b/>
          <w:sz w:val="28"/>
          <w:szCs w:val="28"/>
        </w:rPr>
      </w:pPr>
    </w:p>
    <w:p w:rsidR="000D003D" w:rsidRDefault="000D003D" w:rsidP="00EE015C">
      <w:pPr>
        <w:spacing w:line="360" w:lineRule="auto"/>
        <w:jc w:val="both"/>
        <w:rPr>
          <w:b/>
          <w:sz w:val="28"/>
          <w:szCs w:val="28"/>
        </w:rPr>
      </w:pPr>
    </w:p>
    <w:p w:rsidR="000D003D" w:rsidRDefault="000D003D" w:rsidP="00EE015C">
      <w:pPr>
        <w:spacing w:line="360" w:lineRule="auto"/>
        <w:jc w:val="both"/>
        <w:rPr>
          <w:b/>
          <w:sz w:val="28"/>
          <w:szCs w:val="28"/>
        </w:rPr>
      </w:pPr>
    </w:p>
    <w:p w:rsidR="000D003D" w:rsidRDefault="000D003D" w:rsidP="00EE015C">
      <w:pPr>
        <w:spacing w:line="360" w:lineRule="auto"/>
        <w:jc w:val="both"/>
        <w:rPr>
          <w:b/>
          <w:sz w:val="28"/>
          <w:szCs w:val="28"/>
        </w:rPr>
      </w:pPr>
    </w:p>
    <w:p w:rsidR="00EE015C" w:rsidRDefault="00C35D83" w:rsidP="00EE015C">
      <w:pPr>
        <w:spacing w:line="360" w:lineRule="auto"/>
        <w:jc w:val="both"/>
        <w:rPr>
          <w:b/>
          <w:sz w:val="28"/>
          <w:szCs w:val="28"/>
        </w:rPr>
      </w:pPr>
      <w:r>
        <w:rPr>
          <w:b/>
          <w:sz w:val="28"/>
          <w:szCs w:val="28"/>
        </w:rPr>
        <w:t>5</w:t>
      </w:r>
      <w:r w:rsidR="00EE015C">
        <w:rPr>
          <w:b/>
          <w:sz w:val="28"/>
          <w:szCs w:val="28"/>
        </w:rPr>
        <w:t xml:space="preserve">.2. </w:t>
      </w:r>
      <w:r w:rsidR="00EE015C" w:rsidRPr="00EE015C">
        <w:rPr>
          <w:b/>
          <w:sz w:val="28"/>
          <w:szCs w:val="28"/>
        </w:rPr>
        <w:t>Nespecifická primární prevence</w:t>
      </w:r>
    </w:p>
    <w:p w:rsidR="00EE015C" w:rsidRDefault="00EE015C" w:rsidP="00EE015C">
      <w:pPr>
        <w:spacing w:line="360" w:lineRule="auto"/>
        <w:jc w:val="both"/>
      </w:pPr>
      <w:r>
        <w:t>Vedle specifické primární prevence je velice důležitá i primární prevence nespecifická. Do této oblasti patří pořádání různých akcí, při kterých děti spolupracují, lépe se poznávají</w:t>
      </w:r>
      <w:r w:rsidR="00D92FB4">
        <w:t xml:space="preserve"> jak uvnitř školy, tak</w:t>
      </w:r>
      <w:r>
        <w:t xml:space="preserve"> i</w:t>
      </w:r>
      <w:r w:rsidR="00D92FB4">
        <w:t xml:space="preserve"> ve</w:t>
      </w:r>
      <w:r>
        <w:t xml:space="preserve"> své</w:t>
      </w:r>
      <w:r w:rsidR="00D92FB4">
        <w:t>m</w:t>
      </w:r>
      <w:r>
        <w:t xml:space="preserve"> okolí</w:t>
      </w:r>
      <w:r w:rsidR="00D92FB4">
        <w:t>, seznamují se s některými skupin</w:t>
      </w:r>
      <w:r w:rsidR="00A55133">
        <w:t>ami</w:t>
      </w:r>
      <w:r w:rsidR="00D92FB4">
        <w:t xml:space="preserve"> spoluobčanů</w:t>
      </w:r>
      <w:r>
        <w:t xml:space="preserve"> (spolupráce s Domem Senior)</w:t>
      </w:r>
      <w:r w:rsidR="00D92FB4">
        <w:t>, budují si pocit sounáležitosti se školou a pocit hrdosti na svou školu (tradiční akce jako TPFEST), učí se správně ke svému okolí přistupovat a fungovat v něm.</w:t>
      </w:r>
      <w:r w:rsidR="003E0163">
        <w:t xml:space="preserve"> V loňském školním roce se díky pandemii velká většina tradičních akcí nemohla konat. Doufejme, že letos bude situace lepší.</w:t>
      </w:r>
    </w:p>
    <w:p w:rsidR="00D92FB4" w:rsidRPr="00EE015C" w:rsidRDefault="00D92FB4" w:rsidP="00EE015C">
      <w:pPr>
        <w:spacing w:line="360" w:lineRule="auto"/>
        <w:jc w:val="both"/>
      </w:pPr>
      <w:r>
        <w:t>Mezi tyto akce patří:</w:t>
      </w:r>
    </w:p>
    <w:p w:rsidR="00EE015C" w:rsidRPr="00302C6B" w:rsidRDefault="00EE015C" w:rsidP="00EB1FA5">
      <w:pPr>
        <w:numPr>
          <w:ilvl w:val="0"/>
          <w:numId w:val="6"/>
        </w:numPr>
        <w:spacing w:line="360" w:lineRule="auto"/>
        <w:jc w:val="both"/>
        <w:rPr>
          <w:b/>
        </w:rPr>
      </w:pPr>
      <w:r w:rsidRPr="00302C6B">
        <w:rPr>
          <w:b/>
        </w:rPr>
        <w:t>Školní parlament:</w:t>
      </w:r>
    </w:p>
    <w:p w:rsidR="00D65220" w:rsidRDefault="00EE015C" w:rsidP="00034106">
      <w:pPr>
        <w:pStyle w:val="Odstavecseseznamem"/>
        <w:numPr>
          <w:ilvl w:val="0"/>
          <w:numId w:val="5"/>
        </w:numPr>
        <w:spacing w:line="360" w:lineRule="auto"/>
        <w:jc w:val="both"/>
      </w:pPr>
      <w:r>
        <w:t>V září proběhnou v jednotlivých třídách volby do žákovského parlamentu</w:t>
      </w:r>
      <w:r w:rsidR="00D65220">
        <w:t xml:space="preserve">. V žákovském parlamentu naší školy má každá třída (3. -9. ročníky) dva volené zástupce. Z pedagogů </w:t>
      </w:r>
      <w:r w:rsidR="00034106">
        <w:t>parlament koordinují</w:t>
      </w:r>
      <w:r w:rsidR="00D65220">
        <w:t xml:space="preserve"> </w:t>
      </w:r>
      <w:proofErr w:type="spellStart"/>
      <w:r w:rsidR="00D65220">
        <w:t>prenentistka</w:t>
      </w:r>
      <w:proofErr w:type="spellEnd"/>
      <w:r w:rsidR="00D65220">
        <w:t xml:space="preserve"> školy Mgr. L. Prchalová a Mgr. Iva Skořepová.</w:t>
      </w:r>
      <w:r>
        <w:t xml:space="preserve"> </w:t>
      </w:r>
    </w:p>
    <w:p w:rsidR="00EE015C" w:rsidRDefault="00D65220" w:rsidP="00D65220">
      <w:pPr>
        <w:pStyle w:val="Odstavecseseznamem"/>
        <w:spacing w:line="360" w:lineRule="auto"/>
        <w:jc w:val="both"/>
      </w:pPr>
      <w:r>
        <w:t>.</w:t>
      </w:r>
      <w:r w:rsidR="00EE015C">
        <w:t xml:space="preserve">             </w:t>
      </w:r>
    </w:p>
    <w:p w:rsidR="00EE015C" w:rsidRDefault="00EE015C" w:rsidP="00EB1FA5">
      <w:pPr>
        <w:pStyle w:val="Odstavecseseznamem"/>
        <w:numPr>
          <w:ilvl w:val="0"/>
          <w:numId w:val="5"/>
        </w:numPr>
        <w:spacing w:line="360" w:lineRule="auto"/>
        <w:ind w:left="780"/>
        <w:jc w:val="both"/>
      </w:pPr>
      <w:r>
        <w:t>V říjnu se uskuteční první zasedání školního parlamentu</w:t>
      </w:r>
    </w:p>
    <w:p w:rsidR="00EE015C" w:rsidRDefault="00EE015C" w:rsidP="00EB1FA5">
      <w:pPr>
        <w:numPr>
          <w:ilvl w:val="0"/>
          <w:numId w:val="5"/>
        </w:numPr>
        <w:spacing w:line="360" w:lineRule="auto"/>
        <w:jc w:val="both"/>
      </w:pPr>
      <w:r>
        <w:t>Během roku proběhnou tradiční akce parlamentu, jako jsou např.:</w:t>
      </w:r>
    </w:p>
    <w:p w:rsidR="00EE015C" w:rsidRDefault="00EE015C" w:rsidP="00EE015C">
      <w:pPr>
        <w:spacing w:line="360" w:lineRule="auto"/>
        <w:ind w:left="720"/>
        <w:jc w:val="both"/>
      </w:pPr>
      <w:r>
        <w:t xml:space="preserve"> DNY V…, </w:t>
      </w:r>
    </w:p>
    <w:p w:rsidR="00EE015C" w:rsidRDefault="00EE015C" w:rsidP="00EE015C">
      <w:pPr>
        <w:spacing w:line="360" w:lineRule="auto"/>
        <w:ind w:left="720"/>
        <w:jc w:val="both"/>
      </w:pPr>
      <w:r>
        <w:t xml:space="preserve"> vánoční nadílka v Domu seniorů</w:t>
      </w:r>
      <w:r w:rsidR="003E0163">
        <w:t xml:space="preserve"> – pokud situace s pandemií návštěvu seniorů umožní</w:t>
      </w:r>
    </w:p>
    <w:p w:rsidR="00EE015C" w:rsidRDefault="00EE015C" w:rsidP="00EE015C">
      <w:pPr>
        <w:spacing w:line="360" w:lineRule="auto"/>
        <w:ind w:left="720"/>
        <w:jc w:val="both"/>
      </w:pPr>
      <w:r>
        <w:t xml:space="preserve"> Mikuláš a čert na prvním stupni</w:t>
      </w:r>
    </w:p>
    <w:p w:rsidR="00EE015C" w:rsidRDefault="00EE015C" w:rsidP="00EE015C">
      <w:pPr>
        <w:spacing w:line="360" w:lineRule="auto"/>
        <w:ind w:left="720"/>
        <w:jc w:val="both"/>
      </w:pPr>
      <w:r>
        <w:t xml:space="preserve"> vánoční zpívání na schodech</w:t>
      </w:r>
    </w:p>
    <w:p w:rsidR="00EE015C" w:rsidRDefault="00EE015C" w:rsidP="00EE015C">
      <w:pPr>
        <w:spacing w:line="360" w:lineRule="auto"/>
        <w:ind w:left="720"/>
        <w:jc w:val="both"/>
      </w:pPr>
      <w:r>
        <w:t>tradiční TP</w:t>
      </w:r>
      <w:r w:rsidR="003E0163">
        <w:t xml:space="preserve"> </w:t>
      </w:r>
      <w:r>
        <w:t xml:space="preserve">FEST </w:t>
      </w:r>
    </w:p>
    <w:p w:rsidR="00EE015C" w:rsidRDefault="00EE015C" w:rsidP="00EE015C">
      <w:pPr>
        <w:spacing w:line="360" w:lineRule="auto"/>
        <w:ind w:left="720"/>
        <w:jc w:val="both"/>
      </w:pPr>
      <w:r>
        <w:t xml:space="preserve"> tradiční Slavnostní rozloučení s žáky devátých ročníků</w:t>
      </w:r>
    </w:p>
    <w:p w:rsidR="00D92FB4" w:rsidRDefault="00034106" w:rsidP="00EB1FA5">
      <w:pPr>
        <w:numPr>
          <w:ilvl w:val="0"/>
          <w:numId w:val="7"/>
        </w:numPr>
        <w:spacing w:line="360" w:lineRule="auto"/>
        <w:jc w:val="both"/>
      </w:pPr>
      <w:r>
        <w:t>Od září bude na naší škole</w:t>
      </w:r>
      <w:r w:rsidR="007F60A7">
        <w:t xml:space="preserve"> opět působit</w:t>
      </w:r>
      <w:r>
        <w:t xml:space="preserve"> školní psycholožka, na kterou</w:t>
      </w:r>
      <w:r w:rsidR="00EE015C">
        <w:t xml:space="preserve"> se mohou obracet se svými problémy jak žáci, tak rodiče</w:t>
      </w:r>
    </w:p>
    <w:p w:rsidR="00D92FB4" w:rsidRDefault="00D92FB4" w:rsidP="008963F3">
      <w:pPr>
        <w:spacing w:line="360" w:lineRule="auto"/>
        <w:jc w:val="both"/>
      </w:pPr>
    </w:p>
    <w:p w:rsidR="007F60A7" w:rsidRDefault="007F60A7" w:rsidP="008963F3">
      <w:pPr>
        <w:spacing w:line="360" w:lineRule="auto"/>
        <w:jc w:val="both"/>
      </w:pPr>
    </w:p>
    <w:p w:rsidR="007F60A7" w:rsidRDefault="007F60A7" w:rsidP="008963F3">
      <w:pPr>
        <w:spacing w:line="360" w:lineRule="auto"/>
        <w:jc w:val="both"/>
      </w:pPr>
    </w:p>
    <w:p w:rsidR="007F60A7" w:rsidRDefault="007F60A7" w:rsidP="008963F3">
      <w:pPr>
        <w:spacing w:line="360" w:lineRule="auto"/>
        <w:jc w:val="both"/>
      </w:pPr>
    </w:p>
    <w:p w:rsidR="00564B77" w:rsidRDefault="00564B77" w:rsidP="008963F3">
      <w:pPr>
        <w:spacing w:line="360" w:lineRule="auto"/>
        <w:jc w:val="both"/>
      </w:pPr>
    </w:p>
    <w:p w:rsidR="005133A8" w:rsidRDefault="005133A8" w:rsidP="00C35D83">
      <w:pPr>
        <w:spacing w:line="360" w:lineRule="auto"/>
        <w:jc w:val="both"/>
        <w:rPr>
          <w:b/>
          <w:sz w:val="28"/>
          <w:szCs w:val="28"/>
        </w:rPr>
      </w:pPr>
    </w:p>
    <w:p w:rsidR="005133A8" w:rsidRDefault="005133A8" w:rsidP="00C35D83">
      <w:pPr>
        <w:spacing w:line="360" w:lineRule="auto"/>
        <w:jc w:val="both"/>
        <w:rPr>
          <w:b/>
          <w:sz w:val="28"/>
          <w:szCs w:val="28"/>
        </w:rPr>
      </w:pPr>
    </w:p>
    <w:p w:rsidR="003802B6" w:rsidRPr="00C35D83" w:rsidRDefault="00C35D83" w:rsidP="00C35D83">
      <w:pPr>
        <w:spacing w:line="360" w:lineRule="auto"/>
        <w:jc w:val="both"/>
        <w:rPr>
          <w:sz w:val="28"/>
          <w:szCs w:val="28"/>
        </w:rPr>
      </w:pPr>
      <w:r>
        <w:rPr>
          <w:b/>
          <w:sz w:val="28"/>
          <w:szCs w:val="28"/>
        </w:rPr>
        <w:t>5.3.</w:t>
      </w:r>
      <w:r w:rsidR="003802B6" w:rsidRPr="00C35D83">
        <w:rPr>
          <w:sz w:val="28"/>
          <w:szCs w:val="28"/>
        </w:rPr>
        <w:t xml:space="preserve"> </w:t>
      </w:r>
      <w:r w:rsidR="00D12E9D" w:rsidRPr="00D12E9D">
        <w:rPr>
          <w:b/>
          <w:sz w:val="32"/>
          <w:szCs w:val="32"/>
        </w:rPr>
        <w:t>Primární prevence a volnočasové aktivity</w:t>
      </w:r>
    </w:p>
    <w:p w:rsidR="003802B6" w:rsidRDefault="003802B6" w:rsidP="003802B6">
      <w:pPr>
        <w:spacing w:line="360" w:lineRule="auto"/>
        <w:ind w:left="360"/>
        <w:jc w:val="both"/>
      </w:pPr>
      <w:r>
        <w:t xml:space="preserve">   Škola nabízí dětem množství mimoškolních aktivit v rámci vzniklého volnočasového centra DOMINO – různé sportovní kroužky, odpolední přístup k internetu, kroužky cizího jazyka, domácích </w:t>
      </w:r>
      <w:proofErr w:type="gramStart"/>
      <w:r>
        <w:t>prací,..</w:t>
      </w:r>
      <w:proofErr w:type="gramEnd"/>
    </w:p>
    <w:p w:rsidR="003802B6" w:rsidRDefault="003802B6" w:rsidP="003802B6">
      <w:pPr>
        <w:spacing w:line="360" w:lineRule="auto"/>
        <w:ind w:left="360"/>
        <w:jc w:val="both"/>
      </w:pPr>
      <w:r>
        <w:t xml:space="preserve">    Každoročně se naše škola účastní množství různých soutěží, a to jak sportovních tak</w:t>
      </w:r>
      <w:r w:rsidR="00EB1FA5">
        <w:t xml:space="preserve"> i</w:t>
      </w:r>
      <w:r w:rsidR="00034106">
        <w:t xml:space="preserve"> vědomostních.</w:t>
      </w:r>
    </w:p>
    <w:p w:rsidR="003802B6" w:rsidRDefault="003802B6" w:rsidP="003802B6">
      <w:pPr>
        <w:spacing w:line="360" w:lineRule="auto"/>
        <w:ind w:left="360"/>
        <w:jc w:val="both"/>
      </w:pPr>
      <w:r>
        <w:t>Některé akce naše škola přímo organizuje – turnaj ve vybíjené, přehazované, p</w:t>
      </w:r>
      <w:r w:rsidR="00034106">
        <w:t>ozemním hokeji</w:t>
      </w:r>
      <w:r w:rsidR="007F60A7">
        <w:t xml:space="preserve">, branné </w:t>
      </w:r>
      <w:proofErr w:type="gramStart"/>
      <w:r w:rsidR="007F60A7">
        <w:t>cvičení</w:t>
      </w:r>
      <w:r w:rsidR="00034106">
        <w:t xml:space="preserve">, </w:t>
      </w:r>
      <w:r>
        <w:t>..</w:t>
      </w:r>
      <w:proofErr w:type="gramEnd"/>
    </w:p>
    <w:p w:rsidR="003802B6" w:rsidRDefault="003802B6" w:rsidP="003802B6">
      <w:pPr>
        <w:spacing w:line="360" w:lineRule="auto"/>
        <w:ind w:left="360"/>
        <w:jc w:val="both"/>
      </w:pPr>
      <w:r>
        <w:t xml:space="preserve">   Pravidelně obesíláme i výtvarné soutěže, spolupracujeme s městskou knihovnou, účastníme se některých charitativních akcí.</w:t>
      </w:r>
    </w:p>
    <w:p w:rsidR="003802B6" w:rsidRDefault="003802B6" w:rsidP="003802B6">
      <w:pPr>
        <w:spacing w:line="360" w:lineRule="auto"/>
        <w:ind w:left="360"/>
        <w:jc w:val="both"/>
      </w:pPr>
      <w:r>
        <w:t xml:space="preserve">   Během školního roku jsou do výuky zařazovány návštěvy filmových a divadelních představení a koncertů, různé besedy se zajímavými lidmi.</w:t>
      </w:r>
    </w:p>
    <w:p w:rsidR="003E0163" w:rsidRDefault="003E0163" w:rsidP="003802B6">
      <w:pPr>
        <w:spacing w:line="360" w:lineRule="auto"/>
        <w:ind w:left="360"/>
        <w:jc w:val="both"/>
      </w:pPr>
      <w:r>
        <w:t xml:space="preserve">I v těchto akcích, které mají na utváření mladého člověka velký vliv, bychom rádi pokračovali, ale vždy budeme mít v prvé řadě na paměti dodržování hygienických a jiných opatření souvisejících s pandemií COVID. </w:t>
      </w:r>
    </w:p>
    <w:p w:rsidR="003802B6" w:rsidRDefault="003802B6" w:rsidP="003802B6">
      <w:pPr>
        <w:spacing w:line="360" w:lineRule="auto"/>
        <w:jc w:val="both"/>
        <w:rPr>
          <w:b/>
          <w:sz w:val="28"/>
          <w:szCs w:val="28"/>
        </w:rPr>
      </w:pPr>
    </w:p>
    <w:p w:rsidR="003802B6" w:rsidRDefault="003802B6" w:rsidP="003802B6">
      <w:pPr>
        <w:spacing w:line="360" w:lineRule="auto"/>
        <w:jc w:val="both"/>
        <w:rPr>
          <w:b/>
          <w:sz w:val="28"/>
          <w:szCs w:val="28"/>
        </w:rPr>
      </w:pPr>
    </w:p>
    <w:p w:rsidR="003802B6" w:rsidRPr="00D92FB4" w:rsidRDefault="003802B6" w:rsidP="00EB1FA5">
      <w:pPr>
        <w:pStyle w:val="Odstavecseseznamem"/>
        <w:numPr>
          <w:ilvl w:val="0"/>
          <w:numId w:val="10"/>
        </w:numPr>
        <w:spacing w:line="360" w:lineRule="auto"/>
        <w:jc w:val="both"/>
        <w:rPr>
          <w:b/>
          <w:sz w:val="32"/>
          <w:szCs w:val="32"/>
        </w:rPr>
      </w:pPr>
      <w:r w:rsidRPr="00D92FB4">
        <w:rPr>
          <w:b/>
          <w:sz w:val="32"/>
          <w:szCs w:val="32"/>
        </w:rPr>
        <w:t>Spolupráce s rodiči</w:t>
      </w:r>
    </w:p>
    <w:p w:rsidR="003802B6" w:rsidRDefault="003802B6" w:rsidP="003802B6">
      <w:pPr>
        <w:spacing w:line="360" w:lineRule="auto"/>
        <w:ind w:left="360"/>
        <w:jc w:val="both"/>
      </w:pPr>
      <w:r>
        <w:t xml:space="preserve">   Škola v oblasti  prevence sociálně patologických jevů nabízí rodičům spolupráci ve formě komunikace na třídních schůzkách, možnost individuálních konzultací s učiteli, výchovným poradcem, metodikem prevence a vedením školy. Na třídních schůzkách jsou rodiče také informováni o programech, které na škole probíhají.</w:t>
      </w:r>
    </w:p>
    <w:p w:rsidR="003802B6" w:rsidRDefault="003802B6" w:rsidP="003802B6">
      <w:pPr>
        <w:spacing w:line="360" w:lineRule="auto"/>
        <w:ind w:left="360"/>
        <w:jc w:val="both"/>
      </w:pPr>
      <w:r>
        <w:t xml:space="preserve"> Tak jako loni nabízíme možnost individuální konzultace rodičů nebo zákonných zástupců žáka se školní psycholožkou. </w:t>
      </w:r>
    </w:p>
    <w:p w:rsidR="003802B6" w:rsidRDefault="003802B6" w:rsidP="003802B6">
      <w:pPr>
        <w:spacing w:line="360" w:lineRule="auto"/>
        <w:ind w:left="360"/>
        <w:jc w:val="both"/>
      </w:pPr>
      <w:r>
        <w:t>V</w:t>
      </w:r>
      <w:r w:rsidR="003E0163">
        <w:t> </w:t>
      </w:r>
      <w:r>
        <w:t>červnu</w:t>
      </w:r>
      <w:r w:rsidR="003E0163">
        <w:t xml:space="preserve">, doufejme, </w:t>
      </w:r>
      <w:r>
        <w:t>budou rodiče moci shlédnout vybrané třídní projekty na večerním představení TP FESTU.</w:t>
      </w:r>
    </w:p>
    <w:p w:rsidR="003802B6" w:rsidRDefault="003802B6" w:rsidP="003802B6">
      <w:pPr>
        <w:spacing w:line="360" w:lineRule="auto"/>
        <w:ind w:left="360"/>
        <w:jc w:val="both"/>
      </w:pPr>
      <w:r>
        <w:t xml:space="preserve"> Předposlední vyučovací den v červnu proběhne na náměstí slavnostní rozloučení s žáky devátých ročníků, na které jsou rodiče také zváni.</w:t>
      </w:r>
    </w:p>
    <w:p w:rsidR="003802B6" w:rsidRDefault="003802B6" w:rsidP="003802B6">
      <w:pPr>
        <w:spacing w:line="360" w:lineRule="auto"/>
        <w:ind w:left="360"/>
        <w:jc w:val="both"/>
      </w:pPr>
      <w:r>
        <w:lastRenderedPageBreak/>
        <w:t xml:space="preserve">      MPP stejně jako informace o všech našich aktivitách mohou rodiče také najít na    webových stránkách naší školy. </w:t>
      </w:r>
    </w:p>
    <w:p w:rsidR="003802B6" w:rsidRDefault="003802B6" w:rsidP="008963F3">
      <w:pPr>
        <w:tabs>
          <w:tab w:val="left" w:pos="900"/>
        </w:tabs>
        <w:spacing w:line="360" w:lineRule="auto"/>
        <w:ind w:left="360" w:hanging="360"/>
        <w:jc w:val="both"/>
      </w:pPr>
    </w:p>
    <w:p w:rsidR="008963F3" w:rsidRDefault="008963F3" w:rsidP="008963F3">
      <w:pPr>
        <w:spacing w:line="360" w:lineRule="auto"/>
        <w:jc w:val="both"/>
        <w:rPr>
          <w:sz w:val="32"/>
          <w:szCs w:val="32"/>
        </w:rPr>
      </w:pPr>
    </w:p>
    <w:p w:rsidR="007F60A7" w:rsidRDefault="007F60A7" w:rsidP="008963F3">
      <w:pPr>
        <w:spacing w:line="360" w:lineRule="auto"/>
        <w:jc w:val="both"/>
        <w:rPr>
          <w:sz w:val="32"/>
          <w:szCs w:val="32"/>
        </w:rPr>
      </w:pPr>
    </w:p>
    <w:p w:rsidR="007F60A7" w:rsidRPr="00D92FB4" w:rsidRDefault="007F60A7" w:rsidP="008963F3">
      <w:pPr>
        <w:spacing w:line="360" w:lineRule="auto"/>
        <w:jc w:val="both"/>
        <w:rPr>
          <w:sz w:val="32"/>
          <w:szCs w:val="32"/>
        </w:rPr>
      </w:pPr>
    </w:p>
    <w:p w:rsidR="008963F3" w:rsidRPr="00D92FB4" w:rsidRDefault="008963F3" w:rsidP="00EB1FA5">
      <w:pPr>
        <w:pStyle w:val="Odstavecseseznamem"/>
        <w:numPr>
          <w:ilvl w:val="0"/>
          <w:numId w:val="10"/>
        </w:numPr>
        <w:spacing w:line="360" w:lineRule="auto"/>
        <w:jc w:val="both"/>
        <w:rPr>
          <w:b/>
          <w:sz w:val="32"/>
          <w:szCs w:val="32"/>
        </w:rPr>
      </w:pPr>
      <w:r w:rsidRPr="00D92FB4">
        <w:rPr>
          <w:b/>
          <w:sz w:val="32"/>
          <w:szCs w:val="32"/>
        </w:rPr>
        <w:t>Specializovaná činnost, spolupráce s dalšími subjekty</w:t>
      </w:r>
    </w:p>
    <w:p w:rsidR="008963F3" w:rsidRDefault="008963F3" w:rsidP="008963F3">
      <w:pPr>
        <w:spacing w:line="360" w:lineRule="auto"/>
        <w:ind w:left="360"/>
        <w:jc w:val="both"/>
        <w:rPr>
          <w:b/>
          <w:sz w:val="28"/>
          <w:szCs w:val="28"/>
        </w:rPr>
      </w:pPr>
    </w:p>
    <w:p w:rsidR="000E5037" w:rsidRDefault="003E0163" w:rsidP="000E5037">
      <w:pPr>
        <w:pStyle w:val="Odstavecseseznamem"/>
        <w:numPr>
          <w:ilvl w:val="0"/>
          <w:numId w:val="8"/>
        </w:numPr>
        <w:spacing w:line="360" w:lineRule="auto"/>
        <w:jc w:val="both"/>
      </w:pPr>
      <w:r>
        <w:t>Během</w:t>
      </w:r>
      <w:r w:rsidR="008963F3">
        <w:t xml:space="preserve"> školního roku probíh</w:t>
      </w:r>
      <w:r>
        <w:t>ají v některých třídách</w:t>
      </w:r>
      <w:r w:rsidR="008963F3">
        <w:t xml:space="preserve"> šetření pomocí dotazníků monitorující klima tříd</w:t>
      </w:r>
      <w:r>
        <w:t>y</w:t>
      </w:r>
      <w:r w:rsidR="008963F3">
        <w:t>. Výsledky ank</w:t>
      </w:r>
      <w:r>
        <w:t>e</w:t>
      </w:r>
      <w:r w:rsidR="008963F3">
        <w:t>ty jsou zpracovány</w:t>
      </w:r>
      <w:r>
        <w:t xml:space="preserve"> a</w:t>
      </w:r>
      <w:r w:rsidR="008963F3">
        <w:t xml:space="preserve"> předány vedení školy a třídním učitelům, kteří s třídním kolektivem dále pracují.</w:t>
      </w:r>
      <w:r>
        <w:t xml:space="preserve"> S vytipovanými problémovými žáky pak pracuje školní psycholožka.</w:t>
      </w:r>
    </w:p>
    <w:p w:rsidR="000E5037" w:rsidRDefault="000E5037" w:rsidP="000E5037">
      <w:pPr>
        <w:pStyle w:val="Odstavecseseznamem"/>
        <w:numPr>
          <w:ilvl w:val="0"/>
          <w:numId w:val="8"/>
        </w:numPr>
        <w:spacing w:line="360" w:lineRule="auto"/>
        <w:jc w:val="both"/>
      </w:pPr>
      <w:r w:rsidRPr="000E5037">
        <w:t xml:space="preserve"> </w:t>
      </w:r>
      <w:r>
        <w:t>V případě podezření na nezdravé klima ve třídě, na registrovanou zvýšenou hladinu nepřátelství a agresivity v kolektivu je přizván ke spolupráci odborník, který daný kolektiv zhodnotí, doporučí další postup, popřípadě pracuje se třídou sám.</w:t>
      </w:r>
    </w:p>
    <w:p w:rsidR="008963F3" w:rsidRDefault="000E5037" w:rsidP="00EB1FA5">
      <w:pPr>
        <w:pStyle w:val="Odstavecseseznamem"/>
        <w:numPr>
          <w:ilvl w:val="0"/>
          <w:numId w:val="8"/>
        </w:numPr>
        <w:spacing w:line="360" w:lineRule="auto"/>
        <w:jc w:val="both"/>
      </w:pPr>
      <w:r>
        <w:t xml:space="preserve">I v letošním školním roce bude na naší škole působit psycholožka. Na rozdíl od let minulých </w:t>
      </w:r>
      <w:r w:rsidR="003E0163">
        <w:t>budou konzultační hodiny školní psycholožky rozšířeny na tři dny v týdnu, a to z toho důvodu, že očekáváme zvýšený zájem o konzultace jak z řad žáků, tak z řad rodičů</w:t>
      </w:r>
    </w:p>
    <w:p w:rsidR="008963F3" w:rsidRDefault="008963F3" w:rsidP="00EB1FA5">
      <w:pPr>
        <w:pStyle w:val="Odstavecseseznamem"/>
        <w:numPr>
          <w:ilvl w:val="0"/>
          <w:numId w:val="8"/>
        </w:numPr>
        <w:spacing w:line="360" w:lineRule="auto"/>
        <w:jc w:val="both"/>
      </w:pPr>
      <w:r>
        <w:t>Spolupracujeme také s organizací „Cesta integrace“, která nám v některých ročnících povede preventivní programy.</w:t>
      </w:r>
    </w:p>
    <w:p w:rsidR="008963F3" w:rsidRDefault="008963F3" w:rsidP="00EB1FA5">
      <w:pPr>
        <w:pStyle w:val="Odstavecseseznamem"/>
        <w:numPr>
          <w:ilvl w:val="0"/>
          <w:numId w:val="8"/>
        </w:numPr>
        <w:spacing w:line="360" w:lineRule="auto"/>
        <w:jc w:val="both"/>
      </w:pPr>
      <w:r>
        <w:t xml:space="preserve">Již v před dvěma roky byla navázána úzká spolupráce s muzeem Říčany, kam pravidelně dochází naši žáci na jednotlivé výstavy a jehož zaměstnanci nám ochotně pomáhají při </w:t>
      </w:r>
      <w:r w:rsidR="00034106">
        <w:t>některých našich akcích</w:t>
      </w:r>
    </w:p>
    <w:p w:rsidR="008963F3" w:rsidRDefault="008963F3" w:rsidP="00EB1FA5">
      <w:pPr>
        <w:pStyle w:val="Odstavecseseznamem"/>
        <w:numPr>
          <w:ilvl w:val="0"/>
          <w:numId w:val="8"/>
        </w:numPr>
        <w:spacing w:line="360" w:lineRule="auto"/>
        <w:jc w:val="both"/>
      </w:pPr>
      <w:r>
        <w:t>Aktivně spolupracujeme s OPPP pro Prahu východ, OSPOD a s Policií České republiky</w:t>
      </w:r>
    </w:p>
    <w:p w:rsidR="008963F3" w:rsidRDefault="008963F3" w:rsidP="00EB1FA5">
      <w:pPr>
        <w:pStyle w:val="Odstavecseseznamem"/>
        <w:numPr>
          <w:ilvl w:val="0"/>
          <w:numId w:val="8"/>
        </w:numPr>
        <w:spacing w:line="360" w:lineRule="auto"/>
        <w:jc w:val="both"/>
      </w:pPr>
      <w:r>
        <w:t>Své připomínky a stížnosti mohou žáci předávat vedení školy prostřednictvím svých zástupců ve školním parlamentu.</w:t>
      </w:r>
    </w:p>
    <w:p w:rsidR="007F60A7" w:rsidRDefault="000E5037" w:rsidP="00EB1FA5">
      <w:pPr>
        <w:pStyle w:val="Odstavecseseznamem"/>
        <w:numPr>
          <w:ilvl w:val="0"/>
          <w:numId w:val="8"/>
        </w:numPr>
        <w:spacing w:line="360" w:lineRule="auto"/>
        <w:jc w:val="both"/>
      </w:pPr>
      <w:r>
        <w:t xml:space="preserve">I letos zůstává naše škola </w:t>
      </w:r>
      <w:r w:rsidR="007F60A7">
        <w:t>zapojen</w:t>
      </w:r>
      <w:r>
        <w:t>a</w:t>
      </w:r>
      <w:r w:rsidR="007F60A7">
        <w:t xml:space="preserve"> do celostátního projektu „Nenech to být“</w:t>
      </w:r>
    </w:p>
    <w:p w:rsidR="008963F3" w:rsidRDefault="008963F3" w:rsidP="008963F3">
      <w:pPr>
        <w:spacing w:line="360" w:lineRule="auto"/>
        <w:jc w:val="both"/>
      </w:pPr>
    </w:p>
    <w:p w:rsidR="008963F3" w:rsidRPr="00D92FB4" w:rsidRDefault="008963F3" w:rsidP="008963F3">
      <w:pPr>
        <w:pStyle w:val="Zkladntext"/>
      </w:pPr>
    </w:p>
    <w:p w:rsidR="008963F3" w:rsidRPr="00D92FB4" w:rsidRDefault="008963F3" w:rsidP="00EB1FA5">
      <w:pPr>
        <w:pStyle w:val="Podnadpis"/>
        <w:numPr>
          <w:ilvl w:val="0"/>
          <w:numId w:val="10"/>
        </w:numPr>
        <w:spacing w:line="360" w:lineRule="auto"/>
        <w:jc w:val="both"/>
        <w:rPr>
          <w:rFonts w:ascii="Times New Roman" w:hAnsi="Times New Roman"/>
          <w:b/>
          <w:sz w:val="32"/>
          <w:szCs w:val="32"/>
        </w:rPr>
      </w:pPr>
      <w:r w:rsidRPr="00D92FB4">
        <w:rPr>
          <w:rFonts w:ascii="Times New Roman" w:hAnsi="Times New Roman"/>
          <w:b/>
          <w:sz w:val="32"/>
          <w:szCs w:val="32"/>
        </w:rPr>
        <w:t>Měření efektivity programu</w:t>
      </w:r>
    </w:p>
    <w:p w:rsidR="008963F3" w:rsidRDefault="008963F3" w:rsidP="008963F3">
      <w:pPr>
        <w:pStyle w:val="Podnadpis"/>
        <w:spacing w:line="360" w:lineRule="auto"/>
        <w:ind w:left="360"/>
        <w:jc w:val="both"/>
        <w:rPr>
          <w:rFonts w:ascii="Times New Roman" w:hAnsi="Times New Roman"/>
          <w:szCs w:val="24"/>
        </w:rPr>
      </w:pPr>
      <w:r>
        <w:rPr>
          <w:rFonts w:ascii="Times New Roman" w:hAnsi="Times New Roman"/>
          <w:szCs w:val="24"/>
        </w:rPr>
        <w:lastRenderedPageBreak/>
        <w:t>Efektivita předkládaného programu bude hodnocena v průběhu celého školního roku, a to následujícími způsoby:</w:t>
      </w:r>
    </w:p>
    <w:p w:rsidR="008963F3" w:rsidRDefault="008963F3" w:rsidP="00EB1FA5">
      <w:pPr>
        <w:numPr>
          <w:ilvl w:val="0"/>
          <w:numId w:val="3"/>
        </w:numPr>
        <w:spacing w:line="360" w:lineRule="auto"/>
      </w:pPr>
      <w:r>
        <w:t xml:space="preserve">během školního roku (v případě potřeby) budou zadávány žákům menší ankety zaměřené na výsledky konkrétní akce pro získání okamžité zpětné vazby </w:t>
      </w:r>
    </w:p>
    <w:p w:rsidR="008963F3" w:rsidRDefault="008963F3" w:rsidP="00EB1FA5">
      <w:pPr>
        <w:numPr>
          <w:ilvl w:val="0"/>
          <w:numId w:val="3"/>
        </w:numPr>
        <w:spacing w:line="360" w:lineRule="auto"/>
      </w:pPr>
      <w:r>
        <w:t>sociometrickým šetřením /v případě potřeby/</w:t>
      </w:r>
    </w:p>
    <w:p w:rsidR="008963F3" w:rsidRDefault="008963F3" w:rsidP="00EB1FA5">
      <w:pPr>
        <w:numPr>
          <w:ilvl w:val="0"/>
          <w:numId w:val="3"/>
        </w:numPr>
        <w:spacing w:line="360" w:lineRule="auto"/>
      </w:pPr>
      <w:r>
        <w:t>při jednání na pedagogických radách /zápisy z těchto schůzí/</w:t>
      </w:r>
    </w:p>
    <w:p w:rsidR="008963F3" w:rsidRDefault="008963F3" w:rsidP="00EB1FA5">
      <w:pPr>
        <w:numPr>
          <w:ilvl w:val="0"/>
          <w:numId w:val="3"/>
        </w:numPr>
        <w:spacing w:line="360" w:lineRule="auto"/>
      </w:pPr>
      <w:r>
        <w:t xml:space="preserve">třídními učiteli (diskuze o situaci při třídnických </w:t>
      </w:r>
      <w:proofErr w:type="gramStart"/>
      <w:r>
        <w:t>hodinách,..</w:t>
      </w:r>
      <w:proofErr w:type="gramEnd"/>
      <w:r>
        <w:t>)</w:t>
      </w:r>
    </w:p>
    <w:p w:rsidR="008963F3" w:rsidRDefault="008963F3" w:rsidP="00EB1FA5">
      <w:pPr>
        <w:numPr>
          <w:ilvl w:val="0"/>
          <w:numId w:val="3"/>
        </w:numPr>
        <w:spacing w:line="360" w:lineRule="auto"/>
      </w:pPr>
      <w:r>
        <w:t>na zasedáních školního parlamentu</w:t>
      </w:r>
    </w:p>
    <w:p w:rsidR="00A84109" w:rsidRDefault="00A84109" w:rsidP="00A84109">
      <w:pPr>
        <w:spacing w:line="360" w:lineRule="auto"/>
      </w:pPr>
    </w:p>
    <w:p w:rsidR="00A84109" w:rsidRDefault="00A84109" w:rsidP="00A84109">
      <w:pPr>
        <w:pStyle w:val="Odstavecseseznamem"/>
        <w:numPr>
          <w:ilvl w:val="0"/>
          <w:numId w:val="10"/>
        </w:numPr>
        <w:jc w:val="both"/>
        <w:rPr>
          <w:rFonts w:asciiTheme="minorHAnsi" w:eastAsiaTheme="minorHAnsi" w:hAnsiTheme="minorHAnsi" w:cstheme="minorBidi"/>
          <w:b/>
          <w:sz w:val="32"/>
          <w:szCs w:val="32"/>
          <w:lang w:eastAsia="en-US"/>
        </w:rPr>
      </w:pPr>
      <w:r w:rsidRPr="00A84109">
        <w:rPr>
          <w:b/>
          <w:sz w:val="32"/>
          <w:szCs w:val="32"/>
        </w:rPr>
        <w:t xml:space="preserve"> </w:t>
      </w:r>
      <w:r w:rsidR="005133A8">
        <w:rPr>
          <w:rFonts w:asciiTheme="minorHAnsi" w:eastAsiaTheme="minorHAnsi" w:hAnsiTheme="minorHAnsi" w:cstheme="minorBidi"/>
          <w:b/>
          <w:sz w:val="32"/>
          <w:szCs w:val="32"/>
          <w:lang w:eastAsia="en-US"/>
        </w:rPr>
        <w:t xml:space="preserve">Hodnocení </w:t>
      </w:r>
      <w:r w:rsidRPr="00A84109">
        <w:rPr>
          <w:rFonts w:asciiTheme="minorHAnsi" w:eastAsiaTheme="minorHAnsi" w:hAnsiTheme="minorHAnsi" w:cstheme="minorBidi"/>
          <w:b/>
          <w:sz w:val="32"/>
          <w:szCs w:val="32"/>
          <w:lang w:eastAsia="en-US"/>
        </w:rPr>
        <w:t xml:space="preserve">primární prevence za </w:t>
      </w:r>
      <w:r w:rsidR="005133A8">
        <w:rPr>
          <w:rFonts w:asciiTheme="minorHAnsi" w:eastAsiaTheme="minorHAnsi" w:hAnsiTheme="minorHAnsi" w:cstheme="minorBidi"/>
          <w:b/>
          <w:sz w:val="32"/>
          <w:szCs w:val="32"/>
          <w:lang w:eastAsia="en-US"/>
        </w:rPr>
        <w:t xml:space="preserve">uplynulý školní </w:t>
      </w:r>
      <w:proofErr w:type="gramStart"/>
      <w:r w:rsidR="005133A8">
        <w:rPr>
          <w:rFonts w:asciiTheme="minorHAnsi" w:eastAsiaTheme="minorHAnsi" w:hAnsiTheme="minorHAnsi" w:cstheme="minorBidi"/>
          <w:b/>
          <w:sz w:val="32"/>
          <w:szCs w:val="32"/>
          <w:lang w:eastAsia="en-US"/>
        </w:rPr>
        <w:t xml:space="preserve">rok </w:t>
      </w:r>
      <w:r w:rsidRPr="00A84109">
        <w:rPr>
          <w:rFonts w:asciiTheme="minorHAnsi" w:eastAsiaTheme="minorHAnsi" w:hAnsiTheme="minorHAnsi" w:cstheme="minorBidi"/>
          <w:b/>
          <w:sz w:val="32"/>
          <w:szCs w:val="32"/>
          <w:lang w:eastAsia="en-US"/>
        </w:rPr>
        <w:t xml:space="preserve"> 2020</w:t>
      </w:r>
      <w:proofErr w:type="gramEnd"/>
      <w:r w:rsidRPr="00A84109">
        <w:rPr>
          <w:rFonts w:asciiTheme="minorHAnsi" w:eastAsiaTheme="minorHAnsi" w:hAnsiTheme="minorHAnsi" w:cstheme="minorBidi"/>
          <w:b/>
          <w:sz w:val="32"/>
          <w:szCs w:val="32"/>
          <w:lang w:eastAsia="en-US"/>
        </w:rPr>
        <w:t>/21</w:t>
      </w:r>
    </w:p>
    <w:p w:rsidR="00A84109" w:rsidRPr="00A84109" w:rsidRDefault="00A84109" w:rsidP="00A84109">
      <w:pPr>
        <w:ind w:left="360"/>
        <w:jc w:val="both"/>
        <w:rPr>
          <w:rFonts w:asciiTheme="minorHAnsi" w:eastAsiaTheme="minorHAnsi" w:hAnsiTheme="minorHAnsi" w:cstheme="minorBidi"/>
          <w:b/>
          <w:sz w:val="32"/>
          <w:szCs w:val="32"/>
          <w:lang w:eastAsia="en-US"/>
        </w:rPr>
      </w:pPr>
    </w:p>
    <w:p w:rsidR="00A84109" w:rsidRPr="00A84109" w:rsidRDefault="00A84109" w:rsidP="00A84109">
      <w:pPr>
        <w:suppressAutoHyphens w:val="0"/>
        <w:spacing w:after="200" w:line="276" w:lineRule="auto"/>
        <w:jc w:val="both"/>
        <w:rPr>
          <w:rFonts w:asciiTheme="minorHAnsi" w:eastAsiaTheme="minorHAnsi" w:hAnsiTheme="minorHAnsi" w:cstheme="minorBidi"/>
          <w:b/>
          <w:u w:val="single"/>
          <w:lang w:eastAsia="en-US"/>
        </w:rPr>
      </w:pPr>
      <w:r w:rsidRPr="00A84109">
        <w:rPr>
          <w:rFonts w:asciiTheme="minorHAnsi" w:eastAsiaTheme="minorHAnsi" w:hAnsiTheme="minorHAnsi" w:cstheme="minorBidi"/>
          <w:b/>
          <w:u w:val="single"/>
          <w:lang w:eastAsia="en-US"/>
        </w:rPr>
        <w:t xml:space="preserve">Specifická primární prevence </w:t>
      </w: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Prevence na naší škole probíhá obvykle tak, že je dáno pro každý ročník hlavní téma, které uvede některá spolupracující organizace, </w:t>
      </w:r>
      <w:proofErr w:type="spellStart"/>
      <w:r w:rsidRPr="00A84109">
        <w:rPr>
          <w:rFonts w:asciiTheme="minorHAnsi" w:eastAsiaTheme="minorHAnsi" w:hAnsiTheme="minorHAnsi" w:cstheme="minorBidi"/>
          <w:lang w:eastAsia="en-US"/>
        </w:rPr>
        <w:t>preventistka</w:t>
      </w:r>
      <w:proofErr w:type="spellEnd"/>
      <w:r w:rsidRPr="00A84109">
        <w:rPr>
          <w:rFonts w:asciiTheme="minorHAnsi" w:eastAsiaTheme="minorHAnsi" w:hAnsiTheme="minorHAnsi" w:cstheme="minorBidi"/>
          <w:lang w:eastAsia="en-US"/>
        </w:rPr>
        <w:t xml:space="preserve"> školy, popřípadě vyučující přírodopisu, či školní psycholožka (většinou se jedná o několikahodinový blok), a toto téma je pak dále rozvíjeno a diskutováno.</w:t>
      </w:r>
    </w:p>
    <w:p w:rsidR="00A84109" w:rsidRPr="00A84109" w:rsidRDefault="00A84109" w:rsidP="00A84109">
      <w:pPr>
        <w:suppressAutoHyphens w:val="0"/>
        <w:spacing w:after="200" w:line="276" w:lineRule="auto"/>
        <w:jc w:val="both"/>
        <w:rPr>
          <w:rFonts w:asciiTheme="minorHAnsi" w:eastAsiaTheme="minorHAnsi" w:hAnsiTheme="minorHAnsi" w:cstheme="minorBidi"/>
          <w:b/>
          <w:lang w:eastAsia="en-US"/>
        </w:rPr>
      </w:pPr>
      <w:r w:rsidRPr="00A84109">
        <w:rPr>
          <w:rFonts w:asciiTheme="minorHAnsi" w:eastAsiaTheme="minorHAnsi" w:hAnsiTheme="minorHAnsi" w:cstheme="minorBidi"/>
          <w:b/>
          <w:lang w:eastAsia="en-US"/>
        </w:rPr>
        <w:t>V l</w:t>
      </w:r>
      <w:r>
        <w:rPr>
          <w:rFonts w:asciiTheme="minorHAnsi" w:eastAsiaTheme="minorHAnsi" w:hAnsiTheme="minorHAnsi" w:cstheme="minorBidi"/>
          <w:b/>
          <w:lang w:eastAsia="en-US"/>
        </w:rPr>
        <w:t>oňském</w:t>
      </w:r>
      <w:r w:rsidRPr="00A84109">
        <w:rPr>
          <w:rFonts w:asciiTheme="minorHAnsi" w:eastAsiaTheme="minorHAnsi" w:hAnsiTheme="minorHAnsi" w:cstheme="minorBidi"/>
          <w:b/>
          <w:lang w:eastAsia="en-US"/>
        </w:rPr>
        <w:t xml:space="preserve"> školním roce byla však primární prevence velice ovlivněna distanční výukou. V podzimních měsících jsme některé programy stihli ještě prezenčně, ale velkou většinu jsme nejprve odsunuli na jarní období. Doufali jsme, že se situace radikálně změní a děti nastoupí opět do škol. Prezence distančně nám připadala </w:t>
      </w:r>
      <w:proofErr w:type="gramStart"/>
      <w:r w:rsidRPr="00A84109">
        <w:rPr>
          <w:rFonts w:asciiTheme="minorHAnsi" w:eastAsiaTheme="minorHAnsi" w:hAnsiTheme="minorHAnsi" w:cstheme="minorBidi"/>
          <w:b/>
          <w:lang w:eastAsia="en-US"/>
        </w:rPr>
        <w:t>polovičatá</w:t>
      </w:r>
      <w:proofErr w:type="gramEnd"/>
      <w:r w:rsidRPr="00A84109">
        <w:rPr>
          <w:rFonts w:asciiTheme="minorHAnsi" w:eastAsiaTheme="minorHAnsi" w:hAnsiTheme="minorHAnsi" w:cstheme="minorBidi"/>
          <w:b/>
          <w:lang w:eastAsia="en-US"/>
        </w:rPr>
        <w:t xml:space="preserve"> a ne zcela účinná. </w:t>
      </w:r>
    </w:p>
    <w:p w:rsidR="00A84109" w:rsidRPr="00A84109" w:rsidRDefault="00A84109" w:rsidP="00A84109">
      <w:pPr>
        <w:suppressAutoHyphens w:val="0"/>
        <w:spacing w:after="200" w:line="276" w:lineRule="auto"/>
        <w:jc w:val="both"/>
        <w:rPr>
          <w:rFonts w:asciiTheme="minorHAnsi" w:eastAsiaTheme="minorHAnsi" w:hAnsiTheme="minorHAnsi" w:cstheme="minorBidi"/>
          <w:b/>
          <w:lang w:eastAsia="en-US"/>
        </w:rPr>
      </w:pPr>
      <w:r w:rsidRPr="00A84109">
        <w:rPr>
          <w:rFonts w:asciiTheme="minorHAnsi" w:eastAsiaTheme="minorHAnsi" w:hAnsiTheme="minorHAnsi" w:cstheme="minorBidi"/>
          <w:b/>
          <w:lang w:eastAsia="en-US"/>
        </w:rPr>
        <w:t>Vzhledem k tomu, že se školy neotevřely tak, jak jsme doufali, muselo mnoho programů proběhnout nakonec distančně. Po absolvování jednotlivých on – line bloků jsme byli mile překvapeni, jak dobré některé z nich byly. Ráda bych vyzvedla například úroveň představení divadla FORUM pro šesté a sedmé ročníky.</w:t>
      </w: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 xml:space="preserve">První </w:t>
      </w:r>
      <w:proofErr w:type="gramStart"/>
      <w:r w:rsidRPr="00A84109">
        <w:rPr>
          <w:rFonts w:asciiTheme="minorHAnsi" w:eastAsiaTheme="minorHAnsi" w:hAnsiTheme="minorHAnsi" w:cstheme="minorBidi"/>
          <w:u w:val="single"/>
          <w:lang w:eastAsia="en-US"/>
        </w:rPr>
        <w:t>ročníky</w:t>
      </w:r>
      <w:r w:rsidRPr="00A84109">
        <w:rPr>
          <w:rFonts w:asciiTheme="minorHAnsi" w:eastAsiaTheme="minorHAnsi" w:hAnsiTheme="minorHAnsi" w:cstheme="minorBidi"/>
          <w:lang w:eastAsia="en-US"/>
        </w:rPr>
        <w:t xml:space="preserve">  –</w:t>
      </w:r>
      <w:proofErr w:type="gramEnd"/>
      <w:r w:rsidRPr="00A84109">
        <w:rPr>
          <w:rFonts w:asciiTheme="minorHAnsi" w:eastAsiaTheme="minorHAnsi" w:hAnsiTheme="minorHAnsi" w:cstheme="minorBidi"/>
          <w:lang w:eastAsia="en-US"/>
        </w:rPr>
        <w:t xml:space="preserve">  v prvních ročnících byla primární prevence hlavně v rukách třídních učitelů, kteří pracovali na tématu vzájemné spolupráce a pomoci a bezproblémovém chování ve škole.</w:t>
      </w: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Druhé ročníky</w:t>
      </w:r>
      <w:r w:rsidRPr="00A84109">
        <w:rPr>
          <w:rFonts w:asciiTheme="minorHAnsi" w:eastAsiaTheme="minorHAnsi" w:hAnsiTheme="minorHAnsi" w:cstheme="minorBidi"/>
          <w:lang w:eastAsia="en-US"/>
        </w:rPr>
        <w:t xml:space="preserve">  </w:t>
      </w:r>
    </w:p>
    <w:p w:rsidR="00A84109" w:rsidRPr="00A84109" w:rsidRDefault="00A84109" w:rsidP="00A84109">
      <w:pPr>
        <w:numPr>
          <w:ilvl w:val="0"/>
          <w:numId w:val="13"/>
        </w:numPr>
        <w:suppressAutoHyphens w:val="0"/>
        <w:spacing w:after="200" w:line="276" w:lineRule="auto"/>
        <w:ind w:left="147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druhé třídy se zaměřily na </w:t>
      </w:r>
      <w:r w:rsidRPr="00A84109">
        <w:rPr>
          <w:rFonts w:asciiTheme="minorHAnsi" w:eastAsiaTheme="minorHAnsi" w:hAnsiTheme="minorHAnsi" w:cstheme="minorBidi"/>
          <w:b/>
          <w:lang w:eastAsia="en-US"/>
        </w:rPr>
        <w:t>dopravní problematiku</w:t>
      </w:r>
      <w:r w:rsidRPr="00A84109">
        <w:rPr>
          <w:rFonts w:asciiTheme="minorHAnsi" w:eastAsiaTheme="minorHAnsi" w:hAnsiTheme="minorHAnsi" w:cstheme="minorBidi"/>
          <w:lang w:eastAsia="en-US"/>
        </w:rPr>
        <w:t xml:space="preserve"> – děti jako chodci, pasažéři autobusů a vlaků, správné chování a možná nebezpečí a problémy kolem dopravy. Do tématu byli žáci uvedeni programem, který připravila organizace Cesta integrace, Říčany. </w:t>
      </w:r>
    </w:p>
    <w:p w:rsidR="00A84109" w:rsidRPr="00A84109" w:rsidRDefault="00A84109" w:rsidP="00A84109">
      <w:pPr>
        <w:numPr>
          <w:ilvl w:val="0"/>
          <w:numId w:val="13"/>
        </w:numPr>
        <w:suppressAutoHyphens w:val="0"/>
        <w:spacing w:after="200" w:line="276" w:lineRule="auto"/>
        <w:ind w:left="147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Dalším tématem pak bylo </w:t>
      </w:r>
      <w:r w:rsidRPr="00A84109">
        <w:rPr>
          <w:rFonts w:asciiTheme="minorHAnsi" w:eastAsiaTheme="minorHAnsi" w:hAnsiTheme="minorHAnsi" w:cstheme="minorBidi"/>
          <w:b/>
          <w:lang w:eastAsia="en-US"/>
        </w:rPr>
        <w:t>kamarádství, vzájemná pomoc</w:t>
      </w:r>
      <w:r w:rsidRPr="00A84109">
        <w:rPr>
          <w:rFonts w:asciiTheme="minorHAnsi" w:eastAsiaTheme="minorHAnsi" w:hAnsiTheme="minorHAnsi" w:cstheme="minorBidi"/>
          <w:lang w:eastAsia="en-US"/>
        </w:rPr>
        <w:t xml:space="preserve">, ale i závist mezi dětmi apod. Téma zvládla ještě prezenčně navodit Cesta integrace                               </w:t>
      </w: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Třetí ročníky</w:t>
      </w:r>
      <w:r w:rsidRPr="00A84109">
        <w:rPr>
          <w:rFonts w:asciiTheme="minorHAnsi" w:eastAsiaTheme="minorHAnsi" w:hAnsiTheme="minorHAnsi" w:cstheme="minorBidi"/>
          <w:lang w:eastAsia="en-US"/>
        </w:rPr>
        <w:t xml:space="preserve"> </w:t>
      </w:r>
    </w:p>
    <w:p w:rsidR="00A84109" w:rsidRPr="00A84109" w:rsidRDefault="00A84109" w:rsidP="00A84109">
      <w:pPr>
        <w:numPr>
          <w:ilvl w:val="0"/>
          <w:numId w:val="13"/>
        </w:numPr>
        <w:suppressAutoHyphens w:val="0"/>
        <w:spacing w:after="200" w:line="276" w:lineRule="auto"/>
        <w:ind w:left="147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lastRenderedPageBreak/>
        <w:t xml:space="preserve"> tématem, které provázelo žáky třetích ročníků, byly </w:t>
      </w:r>
      <w:r w:rsidRPr="00A84109">
        <w:rPr>
          <w:rFonts w:asciiTheme="minorHAnsi" w:eastAsiaTheme="minorHAnsi" w:hAnsiTheme="minorHAnsi" w:cstheme="minorBidi"/>
          <w:b/>
          <w:lang w:eastAsia="en-US"/>
        </w:rPr>
        <w:t>vztahy mezi dětmi</w:t>
      </w:r>
      <w:r w:rsidRPr="00A84109">
        <w:rPr>
          <w:rFonts w:asciiTheme="minorHAnsi" w:eastAsiaTheme="minorHAnsi" w:hAnsiTheme="minorHAnsi" w:cstheme="minorBidi"/>
          <w:lang w:eastAsia="en-US"/>
        </w:rPr>
        <w:t xml:space="preserve"> ve třídě i v jiných dětských kolektivech (různé sociální prostředí, závist, pomoc, ubližování, </w:t>
      </w:r>
      <w:proofErr w:type="gramStart"/>
      <w:r w:rsidRPr="00A84109">
        <w:rPr>
          <w:rFonts w:asciiTheme="minorHAnsi" w:eastAsiaTheme="minorHAnsi" w:hAnsiTheme="minorHAnsi" w:cstheme="minorBidi"/>
          <w:lang w:eastAsia="en-US"/>
        </w:rPr>
        <w:t>šikana,…</w:t>
      </w:r>
      <w:proofErr w:type="gramEnd"/>
      <w:r w:rsidRPr="00A84109">
        <w:rPr>
          <w:rFonts w:asciiTheme="minorHAnsi" w:eastAsiaTheme="minorHAnsi" w:hAnsiTheme="minorHAnsi" w:cstheme="minorBidi"/>
          <w:lang w:eastAsia="en-US"/>
        </w:rPr>
        <w:t xml:space="preserve">). O úvod do tématu se postarala opět Cesta integrace, Říčany. </w:t>
      </w:r>
    </w:p>
    <w:p w:rsidR="005133A8" w:rsidRDefault="005133A8" w:rsidP="00A84109">
      <w:pPr>
        <w:suppressAutoHyphens w:val="0"/>
        <w:spacing w:after="200" w:line="276" w:lineRule="auto"/>
        <w:ind w:left="720"/>
        <w:contextualSpacing/>
        <w:jc w:val="both"/>
        <w:rPr>
          <w:rFonts w:asciiTheme="minorHAnsi" w:eastAsiaTheme="minorHAnsi" w:hAnsiTheme="minorHAnsi" w:cstheme="minorBidi"/>
          <w:u w:val="single"/>
          <w:lang w:eastAsia="en-US"/>
        </w:rPr>
      </w:pP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Čtvrté ročníky</w:t>
      </w:r>
      <w:r w:rsidRPr="00A84109">
        <w:rPr>
          <w:rFonts w:asciiTheme="minorHAnsi" w:eastAsiaTheme="minorHAnsi" w:hAnsiTheme="minorHAnsi" w:cstheme="minorBidi"/>
          <w:lang w:eastAsia="en-US"/>
        </w:rPr>
        <w:t xml:space="preserve"> </w:t>
      </w:r>
    </w:p>
    <w:p w:rsidR="00A84109" w:rsidRPr="00A84109" w:rsidRDefault="00A84109" w:rsidP="00A84109">
      <w:pPr>
        <w:numPr>
          <w:ilvl w:val="0"/>
          <w:numId w:val="14"/>
        </w:numPr>
        <w:suppressAutoHyphens w:val="0"/>
        <w:spacing w:after="200" w:line="276" w:lineRule="auto"/>
        <w:ind w:left="147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Tématem čtvrtých ročníků byla prevence kouření. Program </w:t>
      </w:r>
      <w:r w:rsidRPr="00A84109">
        <w:rPr>
          <w:rFonts w:asciiTheme="minorHAnsi" w:eastAsiaTheme="minorHAnsi" w:hAnsiTheme="minorHAnsi" w:cstheme="minorBidi"/>
          <w:b/>
          <w:lang w:eastAsia="en-US"/>
        </w:rPr>
        <w:t>Šetři své plíce</w:t>
      </w:r>
      <w:r w:rsidRPr="00A84109">
        <w:rPr>
          <w:rFonts w:asciiTheme="minorHAnsi" w:eastAsiaTheme="minorHAnsi" w:hAnsiTheme="minorHAnsi" w:cstheme="minorBidi"/>
          <w:lang w:eastAsia="en-US"/>
        </w:rPr>
        <w:t xml:space="preserve"> přivezli školitelé z Thomayerovy nemocnice. Termín jsme několikrát </w:t>
      </w:r>
      <w:proofErr w:type="gramStart"/>
      <w:r w:rsidRPr="00A84109">
        <w:rPr>
          <w:rFonts w:asciiTheme="minorHAnsi" w:eastAsiaTheme="minorHAnsi" w:hAnsiTheme="minorHAnsi" w:cstheme="minorBidi"/>
          <w:lang w:eastAsia="en-US"/>
        </w:rPr>
        <w:t>přesouvali</w:t>
      </w:r>
      <w:proofErr w:type="gramEnd"/>
      <w:r w:rsidRPr="00A84109">
        <w:rPr>
          <w:rFonts w:asciiTheme="minorHAnsi" w:eastAsiaTheme="minorHAnsi" w:hAnsiTheme="minorHAnsi" w:cstheme="minorBidi"/>
          <w:lang w:eastAsia="en-US"/>
        </w:rPr>
        <w:t xml:space="preserve"> a nakonec jsme program zvládli prezenčně.</w:t>
      </w:r>
    </w:p>
    <w:p w:rsidR="00A84109" w:rsidRPr="00A84109" w:rsidRDefault="00A84109" w:rsidP="00A84109">
      <w:pPr>
        <w:numPr>
          <w:ilvl w:val="0"/>
          <w:numId w:val="14"/>
        </w:numPr>
        <w:suppressAutoHyphens w:val="0"/>
        <w:spacing w:after="200" w:line="276" w:lineRule="auto"/>
        <w:ind w:left="147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 Zároveň děti absolvovaly </w:t>
      </w:r>
      <w:r w:rsidRPr="00A84109">
        <w:rPr>
          <w:rFonts w:asciiTheme="minorHAnsi" w:eastAsiaTheme="minorHAnsi" w:hAnsiTheme="minorHAnsi" w:cstheme="minorBidi"/>
          <w:b/>
          <w:lang w:eastAsia="en-US"/>
        </w:rPr>
        <w:t>kurs dopravní výchovy</w:t>
      </w:r>
      <w:r w:rsidRPr="00A84109">
        <w:rPr>
          <w:rFonts w:asciiTheme="minorHAnsi" w:eastAsiaTheme="minorHAnsi" w:hAnsiTheme="minorHAnsi" w:cstheme="minorBidi"/>
          <w:lang w:eastAsia="en-US"/>
        </w:rPr>
        <w:t xml:space="preserve"> (Cesta integrace, Říčany)</w:t>
      </w: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u w:val="single"/>
          <w:lang w:eastAsia="en-US"/>
        </w:rPr>
      </w:pPr>
    </w:p>
    <w:p w:rsidR="00A84109" w:rsidRPr="00A84109" w:rsidRDefault="00A84109" w:rsidP="00A84109">
      <w:pPr>
        <w:suppressAutoHyphens w:val="0"/>
        <w:spacing w:after="200" w:line="276" w:lineRule="auto"/>
        <w:ind w:left="720"/>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 xml:space="preserve">Páté ročníky </w:t>
      </w:r>
      <w:r w:rsidRPr="00A84109">
        <w:rPr>
          <w:rFonts w:asciiTheme="minorHAnsi" w:eastAsiaTheme="minorHAnsi" w:hAnsiTheme="minorHAnsi" w:cstheme="minorBidi"/>
          <w:lang w:eastAsia="en-US"/>
        </w:rPr>
        <w:t xml:space="preserve"> </w:t>
      </w:r>
    </w:p>
    <w:p w:rsidR="00A84109" w:rsidRPr="00A84109" w:rsidRDefault="00A84109" w:rsidP="00A84109">
      <w:pPr>
        <w:numPr>
          <w:ilvl w:val="0"/>
          <w:numId w:val="15"/>
        </w:numPr>
        <w:suppressAutoHyphens w:val="0"/>
        <w:spacing w:after="200" w:line="276" w:lineRule="auto"/>
        <w:ind w:left="1470"/>
        <w:contextualSpacing/>
        <w:jc w:val="both"/>
        <w:rPr>
          <w:rFonts w:asciiTheme="minorHAnsi" w:eastAsiaTheme="minorHAnsi" w:hAnsiTheme="minorHAnsi" w:cstheme="minorBidi"/>
          <w:b/>
          <w:lang w:eastAsia="en-US"/>
        </w:rPr>
      </w:pPr>
      <w:r w:rsidRPr="00A84109">
        <w:rPr>
          <w:rFonts w:asciiTheme="minorHAnsi" w:eastAsiaTheme="minorHAnsi" w:hAnsiTheme="minorHAnsi" w:cstheme="minorBidi"/>
          <w:lang w:eastAsia="en-US"/>
        </w:rPr>
        <w:t xml:space="preserve">Další tradiční oblastí prevence v pátých ročnících je téma </w:t>
      </w:r>
      <w:r w:rsidRPr="00A84109">
        <w:rPr>
          <w:rFonts w:asciiTheme="minorHAnsi" w:eastAsiaTheme="minorHAnsi" w:hAnsiTheme="minorHAnsi" w:cstheme="minorBidi"/>
          <w:b/>
          <w:lang w:eastAsia="en-US"/>
        </w:rPr>
        <w:t xml:space="preserve">závislostí </w:t>
      </w:r>
      <w:r w:rsidRPr="00A84109">
        <w:rPr>
          <w:rFonts w:asciiTheme="minorHAnsi" w:eastAsiaTheme="minorHAnsi" w:hAnsiTheme="minorHAnsi" w:cstheme="minorBidi"/>
          <w:lang w:eastAsia="en-US"/>
        </w:rPr>
        <w:t xml:space="preserve">(legální návykové </w:t>
      </w:r>
      <w:proofErr w:type="gramStart"/>
      <w:r w:rsidRPr="00A84109">
        <w:rPr>
          <w:rFonts w:asciiTheme="minorHAnsi" w:eastAsiaTheme="minorHAnsi" w:hAnsiTheme="minorHAnsi" w:cstheme="minorBidi"/>
          <w:lang w:eastAsia="en-US"/>
        </w:rPr>
        <w:t>látky,  virtuální</w:t>
      </w:r>
      <w:proofErr w:type="gramEnd"/>
      <w:r w:rsidRPr="00A84109">
        <w:rPr>
          <w:rFonts w:asciiTheme="minorHAnsi" w:eastAsiaTheme="minorHAnsi" w:hAnsiTheme="minorHAnsi" w:cstheme="minorBidi"/>
          <w:lang w:eastAsia="en-US"/>
        </w:rPr>
        <w:t xml:space="preserve"> drogy,..). Dané téma otevřeli opět svým programem instruktoři Cesty integrace. U dvou tříd jsme program prezenčně zvládli, u jedné jsme jej byli nuceni přehodit až do šestého ročníku.</w:t>
      </w:r>
    </w:p>
    <w:p w:rsidR="00A84109" w:rsidRPr="00A84109" w:rsidRDefault="00A84109" w:rsidP="00A84109">
      <w:pPr>
        <w:suppressAutoHyphens w:val="0"/>
        <w:spacing w:after="200" w:line="276" w:lineRule="auto"/>
        <w:jc w:val="both"/>
        <w:rPr>
          <w:rFonts w:asciiTheme="minorHAnsi" w:eastAsiaTheme="minorHAnsi" w:hAnsiTheme="minorHAnsi" w:cstheme="minorBidi"/>
          <w:u w:val="single"/>
          <w:lang w:eastAsia="en-US"/>
        </w:rPr>
      </w:pPr>
      <w:r w:rsidRPr="00A84109">
        <w:rPr>
          <w:rFonts w:asciiTheme="minorHAnsi" w:eastAsiaTheme="minorHAnsi" w:hAnsiTheme="minorHAnsi" w:cstheme="minorBidi"/>
          <w:b/>
          <w:lang w:eastAsia="en-US"/>
        </w:rPr>
        <w:t xml:space="preserve">         </w:t>
      </w:r>
      <w:r w:rsidRPr="00A84109">
        <w:rPr>
          <w:rFonts w:asciiTheme="minorHAnsi" w:eastAsiaTheme="minorHAnsi" w:hAnsiTheme="minorHAnsi" w:cstheme="minorBidi"/>
          <w:u w:val="single"/>
          <w:lang w:eastAsia="en-US"/>
        </w:rPr>
        <w:t>Šesté ročníky</w:t>
      </w:r>
    </w:p>
    <w:p w:rsidR="00A84109" w:rsidRPr="00A84109" w:rsidRDefault="00A84109" w:rsidP="00A84109">
      <w:pPr>
        <w:numPr>
          <w:ilvl w:val="0"/>
          <w:numId w:val="16"/>
        </w:numPr>
        <w:suppressAutoHyphens w:val="0"/>
        <w:spacing w:after="200" w:line="276" w:lineRule="auto"/>
        <w:ind w:left="1305"/>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Na začátku září proběhly dvoudenní </w:t>
      </w:r>
      <w:r w:rsidRPr="00A84109">
        <w:rPr>
          <w:rFonts w:asciiTheme="minorHAnsi" w:eastAsiaTheme="minorHAnsi" w:hAnsiTheme="minorHAnsi" w:cstheme="minorBidi"/>
          <w:b/>
          <w:lang w:eastAsia="en-US"/>
        </w:rPr>
        <w:t>harmonizační (adaptační) kurzy</w:t>
      </w:r>
    </w:p>
    <w:p w:rsidR="00A84109" w:rsidRPr="00A84109" w:rsidRDefault="00A84109" w:rsidP="00A84109">
      <w:pPr>
        <w:numPr>
          <w:ilvl w:val="0"/>
          <w:numId w:val="16"/>
        </w:numPr>
        <w:suppressAutoHyphens w:val="0"/>
        <w:spacing w:after="200" w:line="276" w:lineRule="auto"/>
        <w:ind w:left="1305"/>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Organizace PREV CENTRUM po několika odkladech termínu zvládla prezenčně projet s dětmi problematiku </w:t>
      </w:r>
      <w:r w:rsidRPr="00A84109">
        <w:rPr>
          <w:rFonts w:asciiTheme="minorHAnsi" w:eastAsiaTheme="minorHAnsi" w:hAnsiTheme="minorHAnsi" w:cstheme="minorBidi"/>
          <w:b/>
          <w:lang w:eastAsia="en-US"/>
        </w:rPr>
        <w:t>nelegálních návykových látek</w:t>
      </w:r>
      <w:r w:rsidRPr="00A84109">
        <w:rPr>
          <w:rFonts w:asciiTheme="minorHAnsi" w:eastAsiaTheme="minorHAnsi" w:hAnsiTheme="minorHAnsi" w:cstheme="minorBidi"/>
          <w:lang w:eastAsia="en-US"/>
        </w:rPr>
        <w:t>.</w:t>
      </w:r>
    </w:p>
    <w:p w:rsidR="00A84109" w:rsidRPr="00A84109" w:rsidRDefault="00A84109" w:rsidP="00A84109">
      <w:pPr>
        <w:numPr>
          <w:ilvl w:val="0"/>
          <w:numId w:val="16"/>
        </w:numPr>
        <w:suppressAutoHyphens w:val="0"/>
        <w:spacing w:after="200" w:line="276" w:lineRule="auto"/>
        <w:ind w:left="1305"/>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Pro šesté třídy bylo také divadlem FORUM připraven program </w:t>
      </w:r>
      <w:r w:rsidRPr="00A84109">
        <w:rPr>
          <w:rFonts w:asciiTheme="minorHAnsi" w:eastAsiaTheme="minorHAnsi" w:hAnsiTheme="minorHAnsi" w:cstheme="minorBidi"/>
          <w:b/>
          <w:lang w:eastAsia="en-US"/>
        </w:rPr>
        <w:t>JSI NULA (šikana</w:t>
      </w:r>
      <w:r w:rsidRPr="00A84109">
        <w:rPr>
          <w:rFonts w:asciiTheme="minorHAnsi" w:eastAsiaTheme="minorHAnsi" w:hAnsiTheme="minorHAnsi" w:cstheme="minorBidi"/>
          <w:lang w:eastAsia="en-US"/>
        </w:rPr>
        <w:t>), který nakonec žáci absolvovali on – line.</w:t>
      </w:r>
    </w:p>
    <w:p w:rsidR="00A84109" w:rsidRPr="00A84109" w:rsidRDefault="00A84109" w:rsidP="00A84109">
      <w:pPr>
        <w:suppressAutoHyphens w:val="0"/>
        <w:spacing w:after="200" w:line="276" w:lineRule="auto"/>
        <w:jc w:val="both"/>
        <w:rPr>
          <w:rFonts w:asciiTheme="minorHAnsi" w:eastAsiaTheme="minorHAnsi" w:hAnsiTheme="minorHAnsi" w:cstheme="minorBidi"/>
          <w:u w:val="single"/>
          <w:lang w:eastAsia="en-US"/>
        </w:rPr>
      </w:pPr>
      <w:r w:rsidRPr="00A84109">
        <w:rPr>
          <w:rFonts w:asciiTheme="minorHAnsi" w:eastAsiaTheme="minorHAnsi" w:hAnsiTheme="minorHAnsi" w:cstheme="minorBidi"/>
          <w:lang w:eastAsia="en-US"/>
        </w:rPr>
        <w:t xml:space="preserve">      </w:t>
      </w:r>
      <w:r w:rsidRPr="00A84109">
        <w:rPr>
          <w:rFonts w:asciiTheme="minorHAnsi" w:eastAsiaTheme="minorHAnsi" w:hAnsiTheme="minorHAnsi" w:cstheme="minorBidi"/>
          <w:u w:val="single"/>
          <w:lang w:eastAsia="en-US"/>
        </w:rPr>
        <w:t>Sedmé ročníky</w:t>
      </w:r>
    </w:p>
    <w:p w:rsidR="00A84109" w:rsidRPr="00A84109" w:rsidRDefault="00A84109" w:rsidP="00A84109">
      <w:pPr>
        <w:numPr>
          <w:ilvl w:val="0"/>
          <w:numId w:val="17"/>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Prvním tématem byly </w:t>
      </w:r>
      <w:r w:rsidRPr="00A84109">
        <w:rPr>
          <w:rFonts w:asciiTheme="minorHAnsi" w:eastAsiaTheme="minorHAnsi" w:hAnsiTheme="minorHAnsi" w:cstheme="minorBidi"/>
          <w:b/>
          <w:lang w:eastAsia="en-US"/>
        </w:rPr>
        <w:t>problémy věku</w:t>
      </w:r>
      <w:r w:rsidRPr="00A84109">
        <w:rPr>
          <w:rFonts w:asciiTheme="minorHAnsi" w:eastAsiaTheme="minorHAnsi" w:hAnsiTheme="minorHAnsi" w:cstheme="minorBidi"/>
          <w:lang w:eastAsia="en-US"/>
        </w:rPr>
        <w:t xml:space="preserve"> – dospívání, puberta a problémy s tímto věkem související. Besedu s žáky vedla Cesta Integrace.</w:t>
      </w:r>
    </w:p>
    <w:p w:rsidR="00A84109" w:rsidRPr="00A84109" w:rsidRDefault="00A84109" w:rsidP="00A84109">
      <w:pPr>
        <w:numPr>
          <w:ilvl w:val="0"/>
          <w:numId w:val="17"/>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I pro sedmáky bylo připraveno představení divadla FORUM, a to na téma </w:t>
      </w:r>
      <w:r w:rsidRPr="00A84109">
        <w:rPr>
          <w:rFonts w:asciiTheme="minorHAnsi" w:eastAsiaTheme="minorHAnsi" w:hAnsiTheme="minorHAnsi" w:cstheme="minorBidi"/>
          <w:b/>
          <w:lang w:eastAsia="en-US"/>
        </w:rPr>
        <w:t>agresivity</w:t>
      </w:r>
      <w:r w:rsidRPr="00A84109">
        <w:rPr>
          <w:rFonts w:asciiTheme="minorHAnsi" w:eastAsiaTheme="minorHAnsi" w:hAnsiTheme="minorHAnsi" w:cstheme="minorBidi"/>
          <w:lang w:eastAsia="en-US"/>
        </w:rPr>
        <w:t xml:space="preserve"> mezi lidmi. Dvě představení proběhla on – line a jedno jsme zvládli prezenčně.</w:t>
      </w:r>
    </w:p>
    <w:p w:rsidR="00A84109" w:rsidRPr="00A84109" w:rsidRDefault="00A84109" w:rsidP="00A84109">
      <w:pPr>
        <w:numPr>
          <w:ilvl w:val="0"/>
          <w:numId w:val="17"/>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On line proběhlo i téma </w:t>
      </w:r>
      <w:r w:rsidRPr="00A84109">
        <w:rPr>
          <w:rFonts w:asciiTheme="minorHAnsi" w:eastAsiaTheme="minorHAnsi" w:hAnsiTheme="minorHAnsi" w:cstheme="minorBidi"/>
          <w:b/>
          <w:lang w:eastAsia="en-US"/>
        </w:rPr>
        <w:t>SKRYTÁ NEBEZPEČÍ INTERNETU</w:t>
      </w:r>
      <w:r w:rsidRPr="00A84109">
        <w:rPr>
          <w:rFonts w:asciiTheme="minorHAnsi" w:eastAsiaTheme="minorHAnsi" w:hAnsiTheme="minorHAnsi" w:cstheme="minorBidi"/>
          <w:lang w:eastAsia="en-US"/>
        </w:rPr>
        <w:t>. Tentokrát ho připravila organizace ACET (Praha).</w:t>
      </w:r>
    </w:p>
    <w:p w:rsidR="00A84109" w:rsidRPr="00A84109" w:rsidRDefault="00A84109" w:rsidP="00A84109">
      <w:pPr>
        <w:suppressAutoHyphens w:val="0"/>
        <w:spacing w:after="200" w:line="276" w:lineRule="auto"/>
        <w:jc w:val="both"/>
        <w:rPr>
          <w:rFonts w:asciiTheme="minorHAnsi" w:eastAsiaTheme="minorHAnsi" w:hAnsiTheme="minorHAnsi" w:cstheme="minorBidi"/>
          <w:u w:val="single"/>
          <w:lang w:eastAsia="en-US"/>
        </w:rPr>
      </w:pPr>
      <w:r w:rsidRPr="00A84109">
        <w:rPr>
          <w:rFonts w:asciiTheme="minorHAnsi" w:eastAsiaTheme="minorHAnsi" w:hAnsiTheme="minorHAnsi" w:cstheme="minorBidi"/>
          <w:b/>
          <w:lang w:eastAsia="en-US"/>
        </w:rPr>
        <w:t xml:space="preserve">    </w:t>
      </w:r>
      <w:r w:rsidRPr="00A84109">
        <w:rPr>
          <w:rFonts w:asciiTheme="minorHAnsi" w:eastAsiaTheme="minorHAnsi" w:hAnsiTheme="minorHAnsi" w:cstheme="minorBidi"/>
          <w:u w:val="single"/>
          <w:lang w:eastAsia="en-US"/>
        </w:rPr>
        <w:t>Osmé ročníky</w:t>
      </w:r>
    </w:p>
    <w:p w:rsidR="00A84109" w:rsidRPr="00A84109" w:rsidRDefault="00A84109" w:rsidP="00A84109">
      <w:pPr>
        <w:numPr>
          <w:ilvl w:val="0"/>
          <w:numId w:val="18"/>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Hlavním tématem prevence pro osmé ročníky byla oblast </w:t>
      </w:r>
      <w:r w:rsidRPr="00A84109">
        <w:rPr>
          <w:rFonts w:asciiTheme="minorHAnsi" w:eastAsiaTheme="minorHAnsi" w:hAnsiTheme="minorHAnsi" w:cstheme="minorBidi"/>
          <w:b/>
          <w:lang w:eastAsia="en-US"/>
        </w:rPr>
        <w:t xml:space="preserve">právního vědomí. </w:t>
      </w:r>
      <w:r w:rsidRPr="00A84109">
        <w:rPr>
          <w:rFonts w:asciiTheme="minorHAnsi" w:eastAsiaTheme="minorHAnsi" w:hAnsiTheme="minorHAnsi" w:cstheme="minorBidi"/>
          <w:lang w:eastAsia="en-US"/>
        </w:rPr>
        <w:t>O spolupráci s úvodem do této problematiky jsme požádali Cestu Integrace.</w:t>
      </w:r>
    </w:p>
    <w:p w:rsidR="00A84109" w:rsidRPr="00A84109" w:rsidRDefault="00A84109" w:rsidP="00A84109">
      <w:pPr>
        <w:suppressAutoHyphens w:val="0"/>
        <w:spacing w:after="200" w:line="276" w:lineRule="auto"/>
        <w:ind w:left="1005"/>
        <w:contextualSpacing/>
        <w:jc w:val="both"/>
        <w:rPr>
          <w:rFonts w:asciiTheme="minorHAnsi" w:eastAsiaTheme="minorHAnsi" w:hAnsiTheme="minorHAnsi" w:cstheme="minorBidi"/>
          <w:lang w:eastAsia="en-US"/>
        </w:rPr>
      </w:pPr>
    </w:p>
    <w:p w:rsidR="00A84109" w:rsidRPr="00A84109" w:rsidRDefault="00A84109" w:rsidP="00A84109">
      <w:pPr>
        <w:suppressAutoHyphens w:val="0"/>
        <w:spacing w:after="200" w:line="276" w:lineRule="auto"/>
        <w:jc w:val="both"/>
        <w:rPr>
          <w:rFonts w:asciiTheme="minorHAnsi" w:eastAsiaTheme="minorHAnsi" w:hAnsiTheme="minorHAnsi" w:cstheme="minorBidi"/>
          <w:lang w:eastAsia="en-US"/>
        </w:rPr>
      </w:pPr>
      <w:r w:rsidRPr="00A84109">
        <w:rPr>
          <w:rFonts w:asciiTheme="minorHAnsi" w:eastAsiaTheme="minorHAnsi" w:hAnsiTheme="minorHAnsi" w:cstheme="minorBidi"/>
          <w:u w:val="single"/>
          <w:lang w:eastAsia="en-US"/>
        </w:rPr>
        <w:t>Deváté ročníky</w:t>
      </w:r>
    </w:p>
    <w:p w:rsidR="00A84109" w:rsidRPr="00A84109" w:rsidRDefault="00A84109" w:rsidP="00A84109">
      <w:pPr>
        <w:numPr>
          <w:ilvl w:val="0"/>
          <w:numId w:val="35"/>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Hlavním tématem pro žáky devátých ročníků byla </w:t>
      </w:r>
      <w:r w:rsidRPr="00A84109">
        <w:rPr>
          <w:rFonts w:asciiTheme="minorHAnsi" w:eastAsiaTheme="minorHAnsi" w:hAnsiTheme="minorHAnsi" w:cstheme="minorBidi"/>
          <w:b/>
          <w:lang w:eastAsia="en-US"/>
        </w:rPr>
        <w:t>sexuální výchova</w:t>
      </w:r>
      <w:r w:rsidRPr="00A84109">
        <w:rPr>
          <w:rFonts w:asciiTheme="minorHAnsi" w:eastAsiaTheme="minorHAnsi" w:hAnsiTheme="minorHAnsi" w:cstheme="minorBidi"/>
          <w:lang w:eastAsia="en-US"/>
        </w:rPr>
        <w:t>, bezpečný sex, příprava na rodičovství, kterému bylo věnováno několik hodin v rámci výuky přírodopisu.</w:t>
      </w:r>
    </w:p>
    <w:p w:rsidR="00A84109" w:rsidRPr="00A84109" w:rsidRDefault="00A84109" w:rsidP="00A84109">
      <w:pPr>
        <w:numPr>
          <w:ilvl w:val="0"/>
          <w:numId w:val="35"/>
        </w:numPr>
        <w:suppressAutoHyphens w:val="0"/>
        <w:spacing w:after="200" w:line="276" w:lineRule="auto"/>
        <w:contextualSpacing/>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lastRenderedPageBreak/>
        <w:t xml:space="preserve">Dalším tématem byla také oblast </w:t>
      </w:r>
      <w:r w:rsidRPr="00A84109">
        <w:rPr>
          <w:rFonts w:asciiTheme="minorHAnsi" w:eastAsiaTheme="minorHAnsi" w:hAnsiTheme="minorHAnsi" w:cstheme="minorBidi"/>
          <w:b/>
          <w:lang w:eastAsia="en-US"/>
        </w:rPr>
        <w:t>PORUCH PŘÍJMU POTRAVY</w:t>
      </w:r>
      <w:r w:rsidRPr="00A84109">
        <w:rPr>
          <w:rFonts w:asciiTheme="minorHAnsi" w:eastAsiaTheme="minorHAnsi" w:hAnsiTheme="minorHAnsi" w:cstheme="minorBidi"/>
          <w:lang w:eastAsia="en-US"/>
        </w:rPr>
        <w:t xml:space="preserve">, které s dětmi prezenčně stačila projet dr. </w:t>
      </w:r>
      <w:proofErr w:type="spellStart"/>
      <w:r w:rsidRPr="00A84109">
        <w:rPr>
          <w:rFonts w:asciiTheme="minorHAnsi" w:eastAsiaTheme="minorHAnsi" w:hAnsiTheme="minorHAnsi" w:cstheme="minorBidi"/>
          <w:lang w:eastAsia="en-US"/>
        </w:rPr>
        <w:t>Hilbertová</w:t>
      </w:r>
      <w:proofErr w:type="spellEnd"/>
    </w:p>
    <w:p w:rsidR="00A84109" w:rsidRPr="00A84109" w:rsidRDefault="00A84109" w:rsidP="00A84109">
      <w:pPr>
        <w:suppressAutoHyphens w:val="0"/>
        <w:spacing w:after="200" w:line="276" w:lineRule="auto"/>
        <w:jc w:val="both"/>
        <w:rPr>
          <w:rFonts w:asciiTheme="minorHAnsi" w:eastAsiaTheme="minorHAnsi" w:hAnsiTheme="minorHAnsi" w:cstheme="minorBidi"/>
          <w:b/>
          <w:u w:val="single"/>
          <w:lang w:eastAsia="en-US"/>
        </w:rPr>
      </w:pPr>
      <w:r w:rsidRPr="00A84109">
        <w:rPr>
          <w:rFonts w:asciiTheme="minorHAnsi" w:eastAsiaTheme="minorHAnsi" w:hAnsiTheme="minorHAnsi" w:cstheme="minorBidi"/>
          <w:b/>
          <w:u w:val="single"/>
          <w:lang w:eastAsia="en-US"/>
        </w:rPr>
        <w:t xml:space="preserve">Nespecifická primární prevence </w:t>
      </w:r>
    </w:p>
    <w:p w:rsidR="00A84109" w:rsidRPr="00A84109" w:rsidRDefault="00A84109" w:rsidP="00A84109">
      <w:pPr>
        <w:suppressAutoHyphens w:val="0"/>
        <w:spacing w:after="200" w:line="276" w:lineRule="auto"/>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Vzhledem k situaci s pandemií v letošním roce nepracoval školní parlament a neproběhly tudíž naše pravidelné akce jako TP FEST, slavnostní rozlučka s deváťáky apod.</w:t>
      </w:r>
    </w:p>
    <w:p w:rsidR="00A84109" w:rsidRPr="00A84109" w:rsidRDefault="00A84109" w:rsidP="00A84109">
      <w:pPr>
        <w:suppressAutoHyphens w:val="0"/>
        <w:spacing w:after="200" w:line="276" w:lineRule="auto"/>
        <w:jc w:val="both"/>
        <w:rPr>
          <w:rFonts w:asciiTheme="minorHAnsi" w:eastAsiaTheme="minorHAnsi" w:hAnsiTheme="minorHAnsi" w:cstheme="minorBidi"/>
          <w:b/>
          <w:u w:val="single"/>
          <w:lang w:eastAsia="en-US"/>
        </w:rPr>
      </w:pPr>
    </w:p>
    <w:p w:rsidR="00A84109" w:rsidRPr="00A84109" w:rsidRDefault="00A84109" w:rsidP="00A84109">
      <w:pPr>
        <w:suppressAutoHyphens w:val="0"/>
        <w:spacing w:after="200" w:line="276" w:lineRule="auto"/>
        <w:jc w:val="both"/>
        <w:rPr>
          <w:rFonts w:asciiTheme="minorHAnsi" w:eastAsiaTheme="minorHAnsi" w:hAnsiTheme="minorHAnsi" w:cstheme="minorBidi"/>
          <w:b/>
          <w:u w:val="single"/>
          <w:lang w:eastAsia="en-US"/>
        </w:rPr>
      </w:pPr>
      <w:r w:rsidRPr="00A84109">
        <w:rPr>
          <w:rFonts w:asciiTheme="minorHAnsi" w:eastAsiaTheme="minorHAnsi" w:hAnsiTheme="minorHAnsi" w:cstheme="minorBidi"/>
          <w:b/>
          <w:u w:val="single"/>
          <w:lang w:eastAsia="en-US"/>
        </w:rPr>
        <w:t xml:space="preserve">Zásahy primárního </w:t>
      </w:r>
      <w:proofErr w:type="spellStart"/>
      <w:r w:rsidRPr="00A84109">
        <w:rPr>
          <w:rFonts w:asciiTheme="minorHAnsi" w:eastAsiaTheme="minorHAnsi" w:hAnsiTheme="minorHAnsi" w:cstheme="minorBidi"/>
          <w:b/>
          <w:u w:val="single"/>
          <w:lang w:eastAsia="en-US"/>
        </w:rPr>
        <w:t>preventisty</w:t>
      </w:r>
      <w:proofErr w:type="spellEnd"/>
    </w:p>
    <w:p w:rsidR="00A84109" w:rsidRPr="00A84109" w:rsidRDefault="00A84109" w:rsidP="00A84109">
      <w:pPr>
        <w:suppressAutoHyphens w:val="0"/>
        <w:spacing w:after="200" w:line="276" w:lineRule="auto"/>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 xml:space="preserve">Ve dvou třídách jsem byla v době, kdy žáci fyzicky chodili do školy, požádána o provedení </w:t>
      </w:r>
      <w:proofErr w:type="spellStart"/>
      <w:r w:rsidRPr="00A84109">
        <w:rPr>
          <w:rFonts w:asciiTheme="minorHAnsi" w:eastAsiaTheme="minorHAnsi" w:hAnsiTheme="minorHAnsi" w:cstheme="minorBidi"/>
          <w:lang w:eastAsia="en-US"/>
        </w:rPr>
        <w:t>sociometrie</w:t>
      </w:r>
      <w:proofErr w:type="spellEnd"/>
      <w:r w:rsidRPr="00A84109">
        <w:rPr>
          <w:rFonts w:asciiTheme="minorHAnsi" w:eastAsiaTheme="minorHAnsi" w:hAnsiTheme="minorHAnsi" w:cstheme="minorBidi"/>
          <w:lang w:eastAsia="en-US"/>
        </w:rPr>
        <w:t>. Důvodem bylo v obou případech odhalení vztahů ve třídě a problémy jednotlivců se zapojením do třídního kolektivu.</w:t>
      </w:r>
    </w:p>
    <w:p w:rsidR="00C56713" w:rsidRPr="005133A8" w:rsidRDefault="00A84109" w:rsidP="005133A8">
      <w:pPr>
        <w:suppressAutoHyphens w:val="0"/>
        <w:spacing w:after="200" w:line="276" w:lineRule="auto"/>
        <w:jc w:val="both"/>
        <w:rPr>
          <w:rFonts w:asciiTheme="minorHAnsi" w:eastAsiaTheme="minorHAnsi" w:hAnsiTheme="minorHAnsi" w:cstheme="minorBidi"/>
          <w:lang w:eastAsia="en-US"/>
        </w:rPr>
      </w:pPr>
      <w:r w:rsidRPr="00A84109">
        <w:rPr>
          <w:rFonts w:asciiTheme="minorHAnsi" w:eastAsiaTheme="minorHAnsi" w:hAnsiTheme="minorHAnsi" w:cstheme="minorBidi"/>
          <w:lang w:eastAsia="en-US"/>
        </w:rPr>
        <w:t>Po opětovném nástupu dětí do školy jsem pracovala s žáky sedmého ročníku (7.B), kde se vztahy ve třídním kolektivu během distanční výuky velice zhoršily a vyhrotily. Pro tuto třídu jsme s paní učitelkou třídní připravily jednak třídnické hodiny a jednak dvouhodinový program zaměřený na problémy a potřeby třídy.</w:t>
      </w:r>
    </w:p>
    <w:p w:rsidR="00C56713" w:rsidRPr="002E64B5" w:rsidRDefault="00C56713" w:rsidP="002E64B5">
      <w:pPr>
        <w:pStyle w:val="Odstavecseseznamem"/>
        <w:rPr>
          <w:b/>
          <w:sz w:val="32"/>
          <w:szCs w:val="32"/>
        </w:rPr>
      </w:pPr>
    </w:p>
    <w:sectPr w:rsidR="00C56713" w:rsidRPr="002E64B5" w:rsidSect="00C35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33A815C"/>
    <w:name w:val="WW8Num1"/>
    <w:lvl w:ilvl="0">
      <w:start w:val="1"/>
      <w:numFmt w:val="decimal"/>
      <w:lvlText w:val="%1."/>
      <w:lvlJc w:val="left"/>
      <w:pPr>
        <w:tabs>
          <w:tab w:val="num" w:pos="720"/>
        </w:tabs>
        <w:ind w:left="720" w:hanging="360"/>
      </w:pPr>
      <w:rPr>
        <w:b/>
        <w:sz w:val="28"/>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3"/>
    <w:multiLevelType w:val="multilevel"/>
    <w:tmpl w:val="2AA8F6EA"/>
    <w:lvl w:ilvl="0">
      <w:start w:val="1"/>
      <w:numFmt w:val="decimal"/>
      <w:lvlText w:val="%1."/>
      <w:lvlJc w:val="left"/>
      <w:pPr>
        <w:tabs>
          <w:tab w:val="num" w:pos="1200"/>
        </w:tabs>
        <w:ind w:left="1200" w:hanging="360"/>
      </w:pPr>
    </w:lvl>
    <w:lvl w:ilvl="1">
      <w:start w:val="1"/>
      <w:numFmt w:val="decimal"/>
      <w:isLgl/>
      <w:lvlText w:val="%1.%2."/>
      <w:lvlJc w:val="left"/>
      <w:pPr>
        <w:ind w:left="156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520" w:hanging="1800"/>
      </w:pPr>
      <w:rPr>
        <w:rFonts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b/>
        <w:sz w:val="28"/>
      </w:rPr>
    </w:lvl>
    <w:lvl w:ilvl="1">
      <w:start w:val="1"/>
      <w:numFmt w:val="bullet"/>
      <w:lvlText w:val=""/>
      <w:lvlJc w:val="left"/>
      <w:pPr>
        <w:tabs>
          <w:tab w:val="num" w:pos="1440"/>
        </w:tabs>
        <w:ind w:left="1440" w:hanging="360"/>
      </w:pPr>
      <w:rPr>
        <w:rFonts w:ascii="Symbol" w:hAnsi="Symbol"/>
        <w:b/>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E39C7EBE"/>
    <w:name w:val="WW8Num7"/>
    <w:lvl w:ilvl="0">
      <w:start w:val="8"/>
      <w:numFmt w:val="decimal"/>
      <w:lvlText w:val="%1."/>
      <w:lvlJc w:val="left"/>
      <w:pPr>
        <w:tabs>
          <w:tab w:val="num" w:pos="720"/>
        </w:tabs>
        <w:ind w:left="720" w:hanging="360"/>
      </w:pPr>
      <w:rPr>
        <w:rFonts w:ascii="Symbol" w:hAnsi="Symbol"/>
      </w:rPr>
    </w:lvl>
    <w:lvl w:ilvl="1">
      <w:start w:val="1"/>
      <w:numFmt w:val="decimal"/>
      <w:isLgl/>
      <w:lvlText w:val="%1.%2."/>
      <w:lvlJc w:val="left"/>
      <w:pPr>
        <w:ind w:left="840" w:hanging="48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5"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b/>
        <w:sz w:val="28"/>
      </w:rPr>
    </w:lvl>
  </w:abstractNum>
  <w:abstractNum w:abstractNumId="6" w15:restartNumberingAfterBreak="0">
    <w:nsid w:val="00000009"/>
    <w:multiLevelType w:val="singleLevel"/>
    <w:tmpl w:val="00000009"/>
    <w:name w:val="WW8Num9"/>
    <w:lvl w:ilvl="0">
      <w:start w:val="1"/>
      <w:numFmt w:val="bullet"/>
      <w:lvlText w:val=""/>
      <w:lvlJc w:val="left"/>
      <w:pPr>
        <w:tabs>
          <w:tab w:val="num" w:pos="1140"/>
        </w:tabs>
        <w:ind w:left="1140" w:hanging="360"/>
      </w:pPr>
      <w:rPr>
        <w:rFonts w:ascii="Symbol" w:hAnsi="Symbol" w:cs="Times New Roman"/>
      </w:rPr>
    </w:lvl>
  </w:abstractNum>
  <w:abstractNum w:abstractNumId="7" w15:restartNumberingAfterBreak="0">
    <w:nsid w:val="0000000B"/>
    <w:multiLevelType w:val="multilevel"/>
    <w:tmpl w:val="ABC2D3C2"/>
    <w:name w:val="WW8Num11"/>
    <w:lvl w:ilvl="0">
      <w:start w:val="5"/>
      <w:numFmt w:val="decimal"/>
      <w:lvlText w:val="%1."/>
      <w:lvlJc w:val="left"/>
      <w:pPr>
        <w:tabs>
          <w:tab w:val="num" w:pos="720"/>
        </w:tabs>
        <w:ind w:left="720" w:hanging="360"/>
      </w:pPr>
    </w:lvl>
    <w:lvl w:ilvl="1">
      <w:start w:val="1"/>
      <w:numFmt w:val="decimal"/>
      <w:isLgl/>
      <w:lvlText w:val="%1.%2."/>
      <w:lvlJc w:val="left"/>
      <w:pPr>
        <w:ind w:left="840" w:hanging="48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8" w15:restartNumberingAfterBreak="0">
    <w:nsid w:val="0000000C"/>
    <w:multiLevelType w:val="singleLevel"/>
    <w:tmpl w:val="0000000C"/>
    <w:name w:val="WW8Num12"/>
    <w:lvl w:ilvl="0">
      <w:start w:val="1"/>
      <w:numFmt w:val="bullet"/>
      <w:lvlText w:val=""/>
      <w:lvlJc w:val="left"/>
      <w:pPr>
        <w:tabs>
          <w:tab w:val="num" w:pos="1140"/>
        </w:tabs>
        <w:ind w:left="1140" w:hanging="360"/>
      </w:pPr>
      <w:rPr>
        <w:rFonts w:ascii="Symbol" w:hAnsi="Symbol"/>
      </w:rPr>
    </w:lvl>
  </w:abstractNum>
  <w:abstractNum w:abstractNumId="9" w15:restartNumberingAfterBreak="0">
    <w:nsid w:val="0000000D"/>
    <w:multiLevelType w:val="singleLevel"/>
    <w:tmpl w:val="0000000D"/>
    <w:lvl w:ilvl="0">
      <w:start w:val="1"/>
      <w:numFmt w:val="bullet"/>
      <w:lvlText w:val=""/>
      <w:lvlJc w:val="left"/>
      <w:pPr>
        <w:ind w:left="720" w:hanging="360"/>
      </w:pPr>
      <w:rPr>
        <w:rFonts w:ascii="Symbol" w:hAnsi="Symbol"/>
      </w:rPr>
    </w:lvl>
  </w:abstractNum>
  <w:abstractNum w:abstractNumId="10" w15:restartNumberingAfterBreak="0">
    <w:nsid w:val="08085E84"/>
    <w:multiLevelType w:val="multilevel"/>
    <w:tmpl w:val="67AE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0F6A02"/>
    <w:multiLevelType w:val="multilevel"/>
    <w:tmpl w:val="28BC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404702"/>
    <w:multiLevelType w:val="hybridMultilevel"/>
    <w:tmpl w:val="94F61F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0656C96"/>
    <w:multiLevelType w:val="hybridMultilevel"/>
    <w:tmpl w:val="11ECD140"/>
    <w:lvl w:ilvl="0" w:tplc="90E89B8E">
      <w:start w:val="5"/>
      <w:numFmt w:val="decimal"/>
      <w:lvlText w:val="%1."/>
      <w:lvlJc w:val="left"/>
      <w:pPr>
        <w:ind w:left="501" w:hanging="360"/>
      </w:pPr>
      <w:rPr>
        <w:rFonts w:hint="default"/>
      </w:rPr>
    </w:lvl>
    <w:lvl w:ilvl="1" w:tplc="04050019" w:tentative="1">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14" w15:restartNumberingAfterBreak="0">
    <w:nsid w:val="2AF77F3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DB24814"/>
    <w:multiLevelType w:val="multilevel"/>
    <w:tmpl w:val="D292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062157"/>
    <w:multiLevelType w:val="hybridMultilevel"/>
    <w:tmpl w:val="578E72C2"/>
    <w:lvl w:ilvl="0" w:tplc="04050001">
      <w:start w:val="1"/>
      <w:numFmt w:val="bullet"/>
      <w:lvlText w:val=""/>
      <w:lvlJc w:val="left"/>
      <w:pPr>
        <w:ind w:left="810" w:hanging="360"/>
      </w:pPr>
      <w:rPr>
        <w:rFonts w:ascii="Symbol" w:hAnsi="Symbol" w:hint="default"/>
      </w:rPr>
    </w:lvl>
    <w:lvl w:ilvl="1" w:tplc="04050003">
      <w:start w:val="1"/>
      <w:numFmt w:val="bullet"/>
      <w:lvlText w:val="o"/>
      <w:lvlJc w:val="left"/>
      <w:pPr>
        <w:ind w:left="1530" w:hanging="360"/>
      </w:pPr>
      <w:rPr>
        <w:rFonts w:ascii="Courier New" w:hAnsi="Courier New" w:cs="Courier New" w:hint="default"/>
      </w:rPr>
    </w:lvl>
    <w:lvl w:ilvl="2" w:tplc="04050005">
      <w:start w:val="1"/>
      <w:numFmt w:val="bullet"/>
      <w:lvlText w:val=""/>
      <w:lvlJc w:val="left"/>
      <w:pPr>
        <w:ind w:left="2250" w:hanging="360"/>
      </w:pPr>
      <w:rPr>
        <w:rFonts w:ascii="Wingdings" w:hAnsi="Wingdings" w:hint="default"/>
      </w:rPr>
    </w:lvl>
    <w:lvl w:ilvl="3" w:tplc="04050001">
      <w:start w:val="1"/>
      <w:numFmt w:val="bullet"/>
      <w:lvlText w:val=""/>
      <w:lvlJc w:val="left"/>
      <w:pPr>
        <w:ind w:left="2970" w:hanging="360"/>
      </w:pPr>
      <w:rPr>
        <w:rFonts w:ascii="Symbol" w:hAnsi="Symbol" w:hint="default"/>
      </w:rPr>
    </w:lvl>
    <w:lvl w:ilvl="4" w:tplc="04050003">
      <w:start w:val="1"/>
      <w:numFmt w:val="bullet"/>
      <w:lvlText w:val="o"/>
      <w:lvlJc w:val="left"/>
      <w:pPr>
        <w:ind w:left="3690" w:hanging="360"/>
      </w:pPr>
      <w:rPr>
        <w:rFonts w:ascii="Courier New" w:hAnsi="Courier New" w:cs="Courier New" w:hint="default"/>
      </w:rPr>
    </w:lvl>
    <w:lvl w:ilvl="5" w:tplc="04050005">
      <w:start w:val="1"/>
      <w:numFmt w:val="bullet"/>
      <w:lvlText w:val=""/>
      <w:lvlJc w:val="left"/>
      <w:pPr>
        <w:ind w:left="4410" w:hanging="360"/>
      </w:pPr>
      <w:rPr>
        <w:rFonts w:ascii="Wingdings" w:hAnsi="Wingdings" w:hint="default"/>
      </w:rPr>
    </w:lvl>
    <w:lvl w:ilvl="6" w:tplc="04050001">
      <w:start w:val="1"/>
      <w:numFmt w:val="bullet"/>
      <w:lvlText w:val=""/>
      <w:lvlJc w:val="left"/>
      <w:pPr>
        <w:ind w:left="5130" w:hanging="360"/>
      </w:pPr>
      <w:rPr>
        <w:rFonts w:ascii="Symbol" w:hAnsi="Symbol" w:hint="default"/>
      </w:rPr>
    </w:lvl>
    <w:lvl w:ilvl="7" w:tplc="04050003">
      <w:start w:val="1"/>
      <w:numFmt w:val="bullet"/>
      <w:lvlText w:val="o"/>
      <w:lvlJc w:val="left"/>
      <w:pPr>
        <w:ind w:left="5850" w:hanging="360"/>
      </w:pPr>
      <w:rPr>
        <w:rFonts w:ascii="Courier New" w:hAnsi="Courier New" w:cs="Courier New" w:hint="default"/>
      </w:rPr>
    </w:lvl>
    <w:lvl w:ilvl="8" w:tplc="04050005">
      <w:start w:val="1"/>
      <w:numFmt w:val="bullet"/>
      <w:lvlText w:val=""/>
      <w:lvlJc w:val="left"/>
      <w:pPr>
        <w:ind w:left="6570" w:hanging="360"/>
      </w:pPr>
      <w:rPr>
        <w:rFonts w:ascii="Wingdings" w:hAnsi="Wingdings" w:hint="default"/>
      </w:rPr>
    </w:lvl>
  </w:abstractNum>
  <w:abstractNum w:abstractNumId="17" w15:restartNumberingAfterBreak="0">
    <w:nsid w:val="321C1D89"/>
    <w:multiLevelType w:val="multilevel"/>
    <w:tmpl w:val="B2362D26"/>
    <w:lvl w:ilvl="0">
      <w:start w:val="1"/>
      <w:numFmt w:val="decimal"/>
      <w:lvlText w:val="%1."/>
      <w:lvlJc w:val="left"/>
      <w:pPr>
        <w:ind w:left="360" w:hanging="360"/>
      </w:pPr>
      <w:rPr>
        <w:rFonts w:hint="default"/>
      </w:rPr>
    </w:lvl>
    <w:lvl w:ilvl="1">
      <w:start w:val="1"/>
      <w:numFmt w:val="decimal"/>
      <w:isLgl/>
      <w:lvlText w:val="%1.%2."/>
      <w:lvlJc w:val="left"/>
      <w:pPr>
        <w:ind w:left="939" w:hanging="720"/>
      </w:pPr>
      <w:rPr>
        <w:rFonts w:hint="default"/>
      </w:rPr>
    </w:lvl>
    <w:lvl w:ilvl="2">
      <w:start w:val="1"/>
      <w:numFmt w:val="decimal"/>
      <w:isLgl/>
      <w:lvlText w:val="%1.%2.%3."/>
      <w:lvlJc w:val="left"/>
      <w:pPr>
        <w:ind w:left="939" w:hanging="720"/>
      </w:pPr>
      <w:rPr>
        <w:rFonts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299" w:hanging="1080"/>
      </w:pPr>
      <w:rPr>
        <w:rFonts w:hint="default"/>
      </w:rPr>
    </w:lvl>
    <w:lvl w:ilvl="5">
      <w:start w:val="1"/>
      <w:numFmt w:val="decimal"/>
      <w:isLgl/>
      <w:lvlText w:val="%1.%2.%3.%4.%5.%6."/>
      <w:lvlJc w:val="left"/>
      <w:pPr>
        <w:ind w:left="1659" w:hanging="144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019" w:hanging="1800"/>
      </w:pPr>
      <w:rPr>
        <w:rFonts w:hint="default"/>
      </w:rPr>
    </w:lvl>
    <w:lvl w:ilvl="8">
      <w:start w:val="1"/>
      <w:numFmt w:val="decimal"/>
      <w:isLgl/>
      <w:lvlText w:val="%1.%2.%3.%4.%5.%6.%7.%8.%9."/>
      <w:lvlJc w:val="left"/>
      <w:pPr>
        <w:ind w:left="2379" w:hanging="2160"/>
      </w:pPr>
      <w:rPr>
        <w:rFonts w:hint="default"/>
      </w:rPr>
    </w:lvl>
  </w:abstractNum>
  <w:abstractNum w:abstractNumId="18" w15:restartNumberingAfterBreak="0">
    <w:nsid w:val="365C2D99"/>
    <w:multiLevelType w:val="hybridMultilevel"/>
    <w:tmpl w:val="F4A295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9647F09"/>
    <w:multiLevelType w:val="hybridMultilevel"/>
    <w:tmpl w:val="9ACAE80C"/>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15:restartNumberingAfterBreak="0">
    <w:nsid w:val="3A934923"/>
    <w:multiLevelType w:val="hybridMultilevel"/>
    <w:tmpl w:val="2CB68624"/>
    <w:lvl w:ilvl="0" w:tplc="04050001">
      <w:start w:val="1"/>
      <w:numFmt w:val="bullet"/>
      <w:lvlText w:val=""/>
      <w:lvlJc w:val="left"/>
      <w:pPr>
        <w:ind w:left="1005" w:hanging="360"/>
      </w:pPr>
      <w:rPr>
        <w:rFonts w:ascii="Symbol" w:hAnsi="Symbol" w:hint="default"/>
      </w:rPr>
    </w:lvl>
    <w:lvl w:ilvl="1" w:tplc="04050003">
      <w:start w:val="1"/>
      <w:numFmt w:val="bullet"/>
      <w:lvlText w:val="o"/>
      <w:lvlJc w:val="left"/>
      <w:pPr>
        <w:ind w:left="1725" w:hanging="360"/>
      </w:pPr>
      <w:rPr>
        <w:rFonts w:ascii="Courier New" w:hAnsi="Courier New" w:cs="Courier New" w:hint="default"/>
      </w:rPr>
    </w:lvl>
    <w:lvl w:ilvl="2" w:tplc="04050005">
      <w:start w:val="1"/>
      <w:numFmt w:val="bullet"/>
      <w:lvlText w:val=""/>
      <w:lvlJc w:val="left"/>
      <w:pPr>
        <w:ind w:left="2445" w:hanging="360"/>
      </w:pPr>
      <w:rPr>
        <w:rFonts w:ascii="Wingdings" w:hAnsi="Wingdings" w:hint="default"/>
      </w:rPr>
    </w:lvl>
    <w:lvl w:ilvl="3" w:tplc="04050001">
      <w:start w:val="1"/>
      <w:numFmt w:val="bullet"/>
      <w:lvlText w:val=""/>
      <w:lvlJc w:val="left"/>
      <w:pPr>
        <w:ind w:left="3165" w:hanging="360"/>
      </w:pPr>
      <w:rPr>
        <w:rFonts w:ascii="Symbol" w:hAnsi="Symbol" w:hint="default"/>
      </w:rPr>
    </w:lvl>
    <w:lvl w:ilvl="4" w:tplc="04050003">
      <w:start w:val="1"/>
      <w:numFmt w:val="bullet"/>
      <w:lvlText w:val="o"/>
      <w:lvlJc w:val="left"/>
      <w:pPr>
        <w:ind w:left="3885" w:hanging="360"/>
      </w:pPr>
      <w:rPr>
        <w:rFonts w:ascii="Courier New" w:hAnsi="Courier New" w:cs="Courier New" w:hint="default"/>
      </w:rPr>
    </w:lvl>
    <w:lvl w:ilvl="5" w:tplc="04050005">
      <w:start w:val="1"/>
      <w:numFmt w:val="bullet"/>
      <w:lvlText w:val=""/>
      <w:lvlJc w:val="left"/>
      <w:pPr>
        <w:ind w:left="4605" w:hanging="360"/>
      </w:pPr>
      <w:rPr>
        <w:rFonts w:ascii="Wingdings" w:hAnsi="Wingdings" w:hint="default"/>
      </w:rPr>
    </w:lvl>
    <w:lvl w:ilvl="6" w:tplc="04050001">
      <w:start w:val="1"/>
      <w:numFmt w:val="bullet"/>
      <w:lvlText w:val=""/>
      <w:lvlJc w:val="left"/>
      <w:pPr>
        <w:ind w:left="5325" w:hanging="360"/>
      </w:pPr>
      <w:rPr>
        <w:rFonts w:ascii="Symbol" w:hAnsi="Symbol" w:hint="default"/>
      </w:rPr>
    </w:lvl>
    <w:lvl w:ilvl="7" w:tplc="04050003">
      <w:start w:val="1"/>
      <w:numFmt w:val="bullet"/>
      <w:lvlText w:val="o"/>
      <w:lvlJc w:val="left"/>
      <w:pPr>
        <w:ind w:left="6045" w:hanging="360"/>
      </w:pPr>
      <w:rPr>
        <w:rFonts w:ascii="Courier New" w:hAnsi="Courier New" w:cs="Courier New" w:hint="default"/>
      </w:rPr>
    </w:lvl>
    <w:lvl w:ilvl="8" w:tplc="04050005">
      <w:start w:val="1"/>
      <w:numFmt w:val="bullet"/>
      <w:lvlText w:val=""/>
      <w:lvlJc w:val="left"/>
      <w:pPr>
        <w:ind w:left="6765" w:hanging="360"/>
      </w:pPr>
      <w:rPr>
        <w:rFonts w:ascii="Wingdings" w:hAnsi="Wingdings" w:hint="default"/>
      </w:rPr>
    </w:lvl>
  </w:abstractNum>
  <w:abstractNum w:abstractNumId="21" w15:restartNumberingAfterBreak="0">
    <w:nsid w:val="3B057D28"/>
    <w:multiLevelType w:val="hybridMultilevel"/>
    <w:tmpl w:val="7F7644D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40CE5BF3"/>
    <w:multiLevelType w:val="multilevel"/>
    <w:tmpl w:val="AAB6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54BAE"/>
    <w:multiLevelType w:val="multilevel"/>
    <w:tmpl w:val="4D68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04E14"/>
    <w:multiLevelType w:val="hybridMultilevel"/>
    <w:tmpl w:val="3F786CFE"/>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5" w15:restartNumberingAfterBreak="0">
    <w:nsid w:val="5176756E"/>
    <w:multiLevelType w:val="multilevel"/>
    <w:tmpl w:val="A5CA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7F66D0"/>
    <w:multiLevelType w:val="hybridMultilevel"/>
    <w:tmpl w:val="1910F4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7" w15:restartNumberingAfterBreak="0">
    <w:nsid w:val="53DC70C4"/>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7B75F4A"/>
    <w:multiLevelType w:val="multilevel"/>
    <w:tmpl w:val="A616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73FE7"/>
    <w:multiLevelType w:val="hybridMultilevel"/>
    <w:tmpl w:val="676AC86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0" w15:restartNumberingAfterBreak="0">
    <w:nsid w:val="611C3D87"/>
    <w:multiLevelType w:val="hybridMultilevel"/>
    <w:tmpl w:val="F53E029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1" w15:restartNumberingAfterBreak="0">
    <w:nsid w:val="64764FDB"/>
    <w:multiLevelType w:val="hybridMultilevel"/>
    <w:tmpl w:val="AB00A6BA"/>
    <w:lvl w:ilvl="0" w:tplc="04050001">
      <w:start w:val="1"/>
      <w:numFmt w:val="bullet"/>
      <w:lvlText w:val=""/>
      <w:lvlJc w:val="left"/>
      <w:pPr>
        <w:ind w:left="1200" w:hanging="360"/>
      </w:pPr>
      <w:rPr>
        <w:rFonts w:ascii="Symbol" w:hAnsi="Symbol" w:hint="default"/>
      </w:rPr>
    </w:lvl>
    <w:lvl w:ilvl="1" w:tplc="04050003">
      <w:start w:val="1"/>
      <w:numFmt w:val="bullet"/>
      <w:lvlText w:val="o"/>
      <w:lvlJc w:val="left"/>
      <w:pPr>
        <w:ind w:left="1920" w:hanging="360"/>
      </w:pPr>
      <w:rPr>
        <w:rFonts w:ascii="Courier New" w:hAnsi="Courier New" w:cs="Courier New" w:hint="default"/>
      </w:rPr>
    </w:lvl>
    <w:lvl w:ilvl="2" w:tplc="04050005">
      <w:start w:val="1"/>
      <w:numFmt w:val="bullet"/>
      <w:lvlText w:val=""/>
      <w:lvlJc w:val="left"/>
      <w:pPr>
        <w:ind w:left="2640" w:hanging="360"/>
      </w:pPr>
      <w:rPr>
        <w:rFonts w:ascii="Wingdings" w:hAnsi="Wingdings" w:hint="default"/>
      </w:rPr>
    </w:lvl>
    <w:lvl w:ilvl="3" w:tplc="04050001">
      <w:start w:val="1"/>
      <w:numFmt w:val="bullet"/>
      <w:lvlText w:val=""/>
      <w:lvlJc w:val="left"/>
      <w:pPr>
        <w:ind w:left="3360" w:hanging="360"/>
      </w:pPr>
      <w:rPr>
        <w:rFonts w:ascii="Symbol" w:hAnsi="Symbol" w:hint="default"/>
      </w:rPr>
    </w:lvl>
    <w:lvl w:ilvl="4" w:tplc="04050003">
      <w:start w:val="1"/>
      <w:numFmt w:val="bullet"/>
      <w:lvlText w:val="o"/>
      <w:lvlJc w:val="left"/>
      <w:pPr>
        <w:ind w:left="4080" w:hanging="360"/>
      </w:pPr>
      <w:rPr>
        <w:rFonts w:ascii="Courier New" w:hAnsi="Courier New" w:cs="Courier New" w:hint="default"/>
      </w:rPr>
    </w:lvl>
    <w:lvl w:ilvl="5" w:tplc="04050005">
      <w:start w:val="1"/>
      <w:numFmt w:val="bullet"/>
      <w:lvlText w:val=""/>
      <w:lvlJc w:val="left"/>
      <w:pPr>
        <w:ind w:left="4800" w:hanging="360"/>
      </w:pPr>
      <w:rPr>
        <w:rFonts w:ascii="Wingdings" w:hAnsi="Wingdings" w:hint="default"/>
      </w:rPr>
    </w:lvl>
    <w:lvl w:ilvl="6" w:tplc="04050001">
      <w:start w:val="1"/>
      <w:numFmt w:val="bullet"/>
      <w:lvlText w:val=""/>
      <w:lvlJc w:val="left"/>
      <w:pPr>
        <w:ind w:left="5520" w:hanging="360"/>
      </w:pPr>
      <w:rPr>
        <w:rFonts w:ascii="Symbol" w:hAnsi="Symbol" w:hint="default"/>
      </w:rPr>
    </w:lvl>
    <w:lvl w:ilvl="7" w:tplc="04050003">
      <w:start w:val="1"/>
      <w:numFmt w:val="bullet"/>
      <w:lvlText w:val="o"/>
      <w:lvlJc w:val="left"/>
      <w:pPr>
        <w:ind w:left="6240" w:hanging="360"/>
      </w:pPr>
      <w:rPr>
        <w:rFonts w:ascii="Courier New" w:hAnsi="Courier New" w:cs="Courier New" w:hint="default"/>
      </w:rPr>
    </w:lvl>
    <w:lvl w:ilvl="8" w:tplc="04050005">
      <w:start w:val="1"/>
      <w:numFmt w:val="bullet"/>
      <w:lvlText w:val=""/>
      <w:lvlJc w:val="left"/>
      <w:pPr>
        <w:ind w:left="6960" w:hanging="360"/>
      </w:pPr>
      <w:rPr>
        <w:rFonts w:ascii="Wingdings" w:hAnsi="Wingdings" w:hint="default"/>
      </w:rPr>
    </w:lvl>
  </w:abstractNum>
  <w:abstractNum w:abstractNumId="32" w15:restartNumberingAfterBreak="0">
    <w:nsid w:val="66784EFB"/>
    <w:multiLevelType w:val="hybridMultilevel"/>
    <w:tmpl w:val="35846EB2"/>
    <w:lvl w:ilvl="0" w:tplc="2834BB12">
      <w:start w:val="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CE4286"/>
    <w:multiLevelType w:val="hybridMultilevel"/>
    <w:tmpl w:val="F24252F8"/>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8035B8"/>
    <w:multiLevelType w:val="multilevel"/>
    <w:tmpl w:val="2BF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CA765F"/>
    <w:multiLevelType w:val="hybridMultilevel"/>
    <w:tmpl w:val="A95A6B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08D3451"/>
    <w:multiLevelType w:val="hybridMultilevel"/>
    <w:tmpl w:val="17569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BF784B"/>
    <w:multiLevelType w:val="multilevel"/>
    <w:tmpl w:val="5E1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37030"/>
    <w:multiLevelType w:val="hybridMultilevel"/>
    <w:tmpl w:val="5A2245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C2155EE"/>
    <w:multiLevelType w:val="multilevel"/>
    <w:tmpl w:val="A8C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8"/>
  </w:num>
  <w:num w:numId="5">
    <w:abstractNumId w:val="9"/>
  </w:num>
  <w:num w:numId="6">
    <w:abstractNumId w:val="27"/>
  </w:num>
  <w:num w:numId="7">
    <w:abstractNumId w:val="14"/>
  </w:num>
  <w:num w:numId="8">
    <w:abstractNumId w:val="36"/>
  </w:num>
  <w:num w:numId="9">
    <w:abstractNumId w:val="21"/>
  </w:num>
  <w:num w:numId="10">
    <w:abstractNumId w:val="33"/>
  </w:num>
  <w:num w:numId="11">
    <w:abstractNumId w:val="32"/>
  </w:num>
  <w:num w:numId="12">
    <w:abstractNumId w:val="17"/>
  </w:num>
  <w:num w:numId="13">
    <w:abstractNumId w:val="30"/>
  </w:num>
  <w:num w:numId="14">
    <w:abstractNumId w:val="24"/>
  </w:num>
  <w:num w:numId="15">
    <w:abstractNumId w:val="29"/>
  </w:num>
  <w:num w:numId="16">
    <w:abstractNumId w:val="19"/>
  </w:num>
  <w:num w:numId="17">
    <w:abstractNumId w:val="31"/>
  </w:num>
  <w:num w:numId="18">
    <w:abstractNumId w:val="20"/>
  </w:num>
  <w:num w:numId="19">
    <w:abstractNumId w:val="16"/>
  </w:num>
  <w:num w:numId="20">
    <w:abstractNumId w:val="38"/>
  </w:num>
  <w:num w:numId="21">
    <w:abstractNumId w:val="18"/>
  </w:num>
  <w:num w:numId="22">
    <w:abstractNumId w:val="26"/>
  </w:num>
  <w:num w:numId="23">
    <w:abstractNumId w:val="13"/>
  </w:num>
  <w:num w:numId="24">
    <w:abstractNumId w:val="39"/>
  </w:num>
  <w:num w:numId="25">
    <w:abstractNumId w:val="11"/>
  </w:num>
  <w:num w:numId="26">
    <w:abstractNumId w:val="28"/>
  </w:num>
  <w:num w:numId="27">
    <w:abstractNumId w:val="23"/>
  </w:num>
  <w:num w:numId="28">
    <w:abstractNumId w:val="25"/>
  </w:num>
  <w:num w:numId="29">
    <w:abstractNumId w:val="10"/>
  </w:num>
  <w:num w:numId="30">
    <w:abstractNumId w:val="22"/>
  </w:num>
  <w:num w:numId="31">
    <w:abstractNumId w:val="37"/>
  </w:num>
  <w:num w:numId="32">
    <w:abstractNumId w:val="15"/>
  </w:num>
  <w:num w:numId="33">
    <w:abstractNumId w:val="34"/>
  </w:num>
  <w:num w:numId="34">
    <w:abstractNumId w:val="35"/>
  </w:num>
  <w:num w:numId="3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25"/>
    <w:rsid w:val="00034106"/>
    <w:rsid w:val="000D003D"/>
    <w:rsid w:val="000E2B8F"/>
    <w:rsid w:val="000E5037"/>
    <w:rsid w:val="001043C5"/>
    <w:rsid w:val="00195837"/>
    <w:rsid w:val="00231B1E"/>
    <w:rsid w:val="002555C2"/>
    <w:rsid w:val="002E64B5"/>
    <w:rsid w:val="00302C6B"/>
    <w:rsid w:val="003802B6"/>
    <w:rsid w:val="003A013C"/>
    <w:rsid w:val="003C30AD"/>
    <w:rsid w:val="003E0163"/>
    <w:rsid w:val="003F5F45"/>
    <w:rsid w:val="005133A8"/>
    <w:rsid w:val="00514FC0"/>
    <w:rsid w:val="00564B77"/>
    <w:rsid w:val="005A6BBB"/>
    <w:rsid w:val="005E0C05"/>
    <w:rsid w:val="00764BCC"/>
    <w:rsid w:val="00797CC3"/>
    <w:rsid w:val="007F60A7"/>
    <w:rsid w:val="008963F3"/>
    <w:rsid w:val="0093422E"/>
    <w:rsid w:val="009C7713"/>
    <w:rsid w:val="00A11312"/>
    <w:rsid w:val="00A55133"/>
    <w:rsid w:val="00A7586E"/>
    <w:rsid w:val="00A84109"/>
    <w:rsid w:val="00A8644F"/>
    <w:rsid w:val="00A90F0D"/>
    <w:rsid w:val="00AE462B"/>
    <w:rsid w:val="00C35D83"/>
    <w:rsid w:val="00C56713"/>
    <w:rsid w:val="00D12E9D"/>
    <w:rsid w:val="00D14569"/>
    <w:rsid w:val="00D65220"/>
    <w:rsid w:val="00D92FB4"/>
    <w:rsid w:val="00D93D5D"/>
    <w:rsid w:val="00DF6414"/>
    <w:rsid w:val="00E14A73"/>
    <w:rsid w:val="00E900FF"/>
    <w:rsid w:val="00EB0FBA"/>
    <w:rsid w:val="00EB1FA5"/>
    <w:rsid w:val="00EE015C"/>
    <w:rsid w:val="00FD6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B753"/>
  <w15:chartTrackingRefBased/>
  <w15:docId w15:val="{E660A2A1-D5FC-4E50-BC74-E084245C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963F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963F3"/>
    <w:pPr>
      <w:spacing w:after="120"/>
    </w:pPr>
  </w:style>
  <w:style w:type="character" w:customStyle="1" w:styleId="ZkladntextChar">
    <w:name w:val="Základní text Char"/>
    <w:basedOn w:val="Standardnpsmoodstavce"/>
    <w:link w:val="Zkladntext"/>
    <w:semiHidden/>
    <w:rsid w:val="008963F3"/>
    <w:rPr>
      <w:rFonts w:ascii="Times New Roman" w:eastAsia="Times New Roman" w:hAnsi="Times New Roman" w:cs="Times New Roman"/>
      <w:sz w:val="24"/>
      <w:szCs w:val="24"/>
      <w:lang w:eastAsia="ar-SA"/>
    </w:rPr>
  </w:style>
  <w:style w:type="paragraph" w:styleId="Podnadpis">
    <w:name w:val="Subtitle"/>
    <w:basedOn w:val="Normln"/>
    <w:next w:val="Zkladntext"/>
    <w:link w:val="PodnadpisChar"/>
    <w:qFormat/>
    <w:rsid w:val="008963F3"/>
    <w:pPr>
      <w:spacing w:after="60"/>
      <w:jc w:val="center"/>
    </w:pPr>
    <w:rPr>
      <w:rFonts w:ascii="Arial" w:hAnsi="Arial"/>
      <w:szCs w:val="20"/>
    </w:rPr>
  </w:style>
  <w:style w:type="character" w:customStyle="1" w:styleId="PodnadpisChar">
    <w:name w:val="Podnadpis Char"/>
    <w:basedOn w:val="Standardnpsmoodstavce"/>
    <w:link w:val="Podnadpis"/>
    <w:rsid w:val="008963F3"/>
    <w:rPr>
      <w:rFonts w:ascii="Arial" w:eastAsia="Times New Roman" w:hAnsi="Arial" w:cs="Times New Roman"/>
      <w:sz w:val="24"/>
      <w:szCs w:val="20"/>
      <w:lang w:eastAsia="ar-SA"/>
    </w:rPr>
  </w:style>
  <w:style w:type="paragraph" w:styleId="Odstavecseseznamem">
    <w:name w:val="List Paragraph"/>
    <w:basedOn w:val="Normln"/>
    <w:uiPriority w:val="34"/>
    <w:qFormat/>
    <w:rsid w:val="00302C6B"/>
    <w:pPr>
      <w:ind w:left="720"/>
      <w:contextualSpacing/>
    </w:pPr>
  </w:style>
  <w:style w:type="table" w:styleId="Mkatabulky">
    <w:name w:val="Table Grid"/>
    <w:basedOn w:val="Normlntabulka"/>
    <w:uiPriority w:val="59"/>
    <w:rsid w:val="005E0C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EB1FA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FA5"/>
    <w:rPr>
      <w:rFonts w:ascii="Segoe UI" w:eastAsia="Times New Roman" w:hAnsi="Segoe UI" w:cs="Segoe UI"/>
      <w:sz w:val="18"/>
      <w:szCs w:val="18"/>
      <w:lang w:eastAsia="ar-SA"/>
    </w:rPr>
  </w:style>
  <w:style w:type="table" w:customStyle="1" w:styleId="Mkatabulky1">
    <w:name w:val="Mřížka tabulky1"/>
    <w:basedOn w:val="Normlntabulka"/>
    <w:next w:val="Mkatabulky"/>
    <w:uiPriority w:val="39"/>
    <w:rsid w:val="00DF641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DF641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9856">
      <w:bodyDiv w:val="1"/>
      <w:marLeft w:val="0"/>
      <w:marRight w:val="0"/>
      <w:marTop w:val="0"/>
      <w:marBottom w:val="0"/>
      <w:divBdr>
        <w:top w:val="none" w:sz="0" w:space="0" w:color="auto"/>
        <w:left w:val="none" w:sz="0" w:space="0" w:color="auto"/>
        <w:bottom w:val="none" w:sz="0" w:space="0" w:color="auto"/>
        <w:right w:val="none" w:sz="0" w:space="0" w:color="auto"/>
      </w:divBdr>
      <w:divsChild>
        <w:div w:id="2105566052">
          <w:marLeft w:val="0"/>
          <w:marRight w:val="0"/>
          <w:marTop w:val="0"/>
          <w:marBottom w:val="0"/>
          <w:divBdr>
            <w:top w:val="none" w:sz="0" w:space="0" w:color="auto"/>
            <w:left w:val="none" w:sz="0" w:space="0" w:color="auto"/>
            <w:bottom w:val="none" w:sz="0" w:space="0" w:color="auto"/>
            <w:right w:val="none" w:sz="0" w:space="0" w:color="auto"/>
          </w:divBdr>
          <w:divsChild>
            <w:div w:id="114377199">
              <w:marLeft w:val="0"/>
              <w:marRight w:val="0"/>
              <w:marTop w:val="0"/>
              <w:marBottom w:val="0"/>
              <w:divBdr>
                <w:top w:val="none" w:sz="0" w:space="0" w:color="auto"/>
                <w:left w:val="none" w:sz="0" w:space="0" w:color="auto"/>
                <w:bottom w:val="none" w:sz="0" w:space="0" w:color="auto"/>
                <w:right w:val="none" w:sz="0" w:space="0" w:color="auto"/>
              </w:divBdr>
              <w:divsChild>
                <w:div w:id="549656357">
                  <w:marLeft w:val="0"/>
                  <w:marRight w:val="0"/>
                  <w:marTop w:val="0"/>
                  <w:marBottom w:val="0"/>
                  <w:divBdr>
                    <w:top w:val="none" w:sz="0" w:space="0" w:color="auto"/>
                    <w:left w:val="none" w:sz="0" w:space="0" w:color="auto"/>
                    <w:bottom w:val="none" w:sz="0" w:space="0" w:color="auto"/>
                    <w:right w:val="none" w:sz="0" w:space="0" w:color="auto"/>
                  </w:divBdr>
                  <w:divsChild>
                    <w:div w:id="828332002">
                      <w:marLeft w:val="0"/>
                      <w:marRight w:val="0"/>
                      <w:marTop w:val="0"/>
                      <w:marBottom w:val="0"/>
                      <w:divBdr>
                        <w:top w:val="none" w:sz="0" w:space="0" w:color="auto"/>
                        <w:left w:val="none" w:sz="0" w:space="0" w:color="auto"/>
                        <w:bottom w:val="none" w:sz="0" w:space="0" w:color="auto"/>
                        <w:right w:val="none" w:sz="0" w:space="0" w:color="auto"/>
                      </w:divBdr>
                      <w:divsChild>
                        <w:div w:id="1486705511">
                          <w:marLeft w:val="0"/>
                          <w:marRight w:val="0"/>
                          <w:marTop w:val="0"/>
                          <w:marBottom w:val="0"/>
                          <w:divBdr>
                            <w:top w:val="none" w:sz="0" w:space="0" w:color="auto"/>
                            <w:left w:val="none" w:sz="0" w:space="0" w:color="auto"/>
                            <w:bottom w:val="none" w:sz="0" w:space="0" w:color="auto"/>
                            <w:right w:val="none" w:sz="0" w:space="0" w:color="auto"/>
                          </w:divBdr>
                          <w:divsChild>
                            <w:div w:id="145047916">
                              <w:marLeft w:val="0"/>
                              <w:marRight w:val="0"/>
                              <w:marTop w:val="0"/>
                              <w:marBottom w:val="0"/>
                              <w:divBdr>
                                <w:top w:val="none" w:sz="0" w:space="0" w:color="auto"/>
                                <w:left w:val="none" w:sz="0" w:space="0" w:color="auto"/>
                                <w:bottom w:val="none" w:sz="0" w:space="0" w:color="auto"/>
                                <w:right w:val="none" w:sz="0" w:space="0" w:color="auto"/>
                              </w:divBdr>
                              <w:divsChild>
                                <w:div w:id="1237089496">
                                  <w:marLeft w:val="0"/>
                                  <w:marRight w:val="0"/>
                                  <w:marTop w:val="0"/>
                                  <w:marBottom w:val="0"/>
                                  <w:divBdr>
                                    <w:top w:val="none" w:sz="0" w:space="0" w:color="auto"/>
                                    <w:left w:val="none" w:sz="0" w:space="0" w:color="auto"/>
                                    <w:bottom w:val="none" w:sz="0" w:space="0" w:color="auto"/>
                                    <w:right w:val="none" w:sz="0" w:space="0" w:color="auto"/>
                                  </w:divBdr>
                                  <w:divsChild>
                                    <w:div w:id="1250234968">
                                      <w:marLeft w:val="0"/>
                                      <w:marRight w:val="0"/>
                                      <w:marTop w:val="0"/>
                                      <w:marBottom w:val="0"/>
                                      <w:divBdr>
                                        <w:top w:val="none" w:sz="0" w:space="0" w:color="auto"/>
                                        <w:left w:val="none" w:sz="0" w:space="0" w:color="auto"/>
                                        <w:bottom w:val="none" w:sz="0" w:space="0" w:color="auto"/>
                                        <w:right w:val="none" w:sz="0" w:space="0" w:color="auto"/>
                                      </w:divBdr>
                                      <w:divsChild>
                                        <w:div w:id="1327783801">
                                          <w:marLeft w:val="0"/>
                                          <w:marRight w:val="0"/>
                                          <w:marTop w:val="0"/>
                                          <w:marBottom w:val="0"/>
                                          <w:divBdr>
                                            <w:top w:val="none" w:sz="0" w:space="0" w:color="auto"/>
                                            <w:left w:val="none" w:sz="0" w:space="0" w:color="auto"/>
                                            <w:bottom w:val="none" w:sz="0" w:space="0" w:color="auto"/>
                                            <w:right w:val="none" w:sz="0" w:space="0" w:color="auto"/>
                                          </w:divBdr>
                                          <w:divsChild>
                                            <w:div w:id="1646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2618</TotalTime>
  <Pages>16</Pages>
  <Words>3391</Words>
  <Characters>20008</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Prchalova</dc:creator>
  <cp:keywords/>
  <dc:description/>
  <cp:lastModifiedBy>Prchalová Lenka</cp:lastModifiedBy>
  <cp:revision>18</cp:revision>
  <cp:lastPrinted>2014-11-06T14:13:00Z</cp:lastPrinted>
  <dcterms:created xsi:type="dcterms:W3CDTF">2014-10-01T13:24:00Z</dcterms:created>
  <dcterms:modified xsi:type="dcterms:W3CDTF">2021-10-12T18:14:00Z</dcterms:modified>
</cp:coreProperties>
</file>